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A7609" w14:textId="59899CD7" w:rsidR="00D24224" w:rsidRDefault="00D24224" w:rsidP="00BB6177">
      <w:pPr>
        <w:pStyle w:val="Titre"/>
        <w:spacing w:before="0" w:after="0"/>
        <w:jc w:val="both"/>
        <w:rPr>
          <w:rFonts w:ascii="Calibri" w:hAnsi="Calibri" w:cs="Calibri"/>
          <w:szCs w:val="26"/>
        </w:rPr>
      </w:pPr>
      <w:r>
        <w:rPr>
          <w:noProof/>
        </w:rPr>
        <w:drawing>
          <wp:anchor distT="0" distB="0" distL="114300" distR="114300" simplePos="0" relativeHeight="251658240" behindDoc="1" locked="0" layoutInCell="1" allowOverlap="1" wp14:anchorId="0668CFF4" wp14:editId="2426BCFF">
            <wp:simplePos x="0" y="0"/>
            <wp:positionH relativeFrom="column">
              <wp:posOffset>1837690</wp:posOffset>
            </wp:positionH>
            <wp:positionV relativeFrom="paragraph">
              <wp:posOffset>-2540</wp:posOffset>
            </wp:positionV>
            <wp:extent cx="2742565" cy="1209040"/>
            <wp:effectExtent l="0" t="0" r="63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2565" cy="1209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0204A" w14:textId="31C123DD" w:rsidR="00D24224" w:rsidRDefault="00D24224" w:rsidP="00BB6177">
      <w:pPr>
        <w:pStyle w:val="Titre"/>
        <w:spacing w:before="0" w:after="0"/>
        <w:jc w:val="both"/>
        <w:rPr>
          <w:rFonts w:ascii="Calibri" w:hAnsi="Calibri" w:cs="Calibri"/>
          <w:szCs w:val="26"/>
        </w:rPr>
      </w:pPr>
    </w:p>
    <w:p w14:paraId="23728B1A" w14:textId="77777777" w:rsidR="00D24224" w:rsidRDefault="00D24224" w:rsidP="00BB6177">
      <w:pPr>
        <w:pStyle w:val="Titre"/>
        <w:spacing w:before="0" w:after="0"/>
        <w:jc w:val="both"/>
        <w:rPr>
          <w:rFonts w:ascii="Calibri" w:hAnsi="Calibri" w:cs="Calibri"/>
          <w:szCs w:val="26"/>
        </w:rPr>
      </w:pPr>
    </w:p>
    <w:p w14:paraId="7C884B13" w14:textId="0F52CFDB" w:rsidR="004D1F77" w:rsidRPr="00BB6177" w:rsidRDefault="004D1F77" w:rsidP="00BB6177">
      <w:pPr>
        <w:pStyle w:val="Titre"/>
        <w:spacing w:before="0" w:after="0"/>
        <w:jc w:val="center"/>
        <w:rPr>
          <w:rFonts w:ascii="Calibri" w:hAnsi="Calibri" w:cs="Calibri"/>
          <w:sz w:val="40"/>
          <w:szCs w:val="40"/>
        </w:rPr>
      </w:pPr>
      <w:r w:rsidRPr="00BB6177">
        <w:rPr>
          <w:rFonts w:ascii="Calibri" w:hAnsi="Calibri" w:cs="Calibri"/>
          <w:sz w:val="40"/>
          <w:szCs w:val="40"/>
        </w:rPr>
        <w:t xml:space="preserve">Avis public </w:t>
      </w:r>
      <w:r w:rsidR="00CA0BB4" w:rsidRPr="00BB6177">
        <w:rPr>
          <w:rFonts w:ascii="Calibri" w:hAnsi="Calibri" w:cs="Calibri"/>
          <w:sz w:val="40"/>
          <w:szCs w:val="40"/>
        </w:rPr>
        <w:t>de révision de la liste électorale</w:t>
      </w:r>
    </w:p>
    <w:p w14:paraId="5A60D209" w14:textId="4F668041" w:rsidR="00DD53B1" w:rsidRDefault="00DD53B1" w:rsidP="00BB6177">
      <w:pPr>
        <w:jc w:val="both"/>
        <w:rPr>
          <w:lang w:eastAsia="en-US"/>
        </w:rPr>
      </w:pPr>
    </w:p>
    <w:p w14:paraId="2A53276A" w14:textId="77777777" w:rsidR="00DD53B1" w:rsidRPr="00DD53B1" w:rsidRDefault="00DD53B1" w:rsidP="00BB6177">
      <w:pPr>
        <w:jc w:val="both"/>
        <w:rPr>
          <w:lang w:eastAsia="en-US"/>
        </w:rPr>
      </w:pPr>
    </w:p>
    <w:p w14:paraId="13B51DE1" w14:textId="25FE1EA2" w:rsidR="004D1F77" w:rsidRPr="001D6A67" w:rsidRDefault="004D1F77" w:rsidP="00BB6177">
      <w:pPr>
        <w:pStyle w:val="Titre2"/>
        <w:keepLines/>
        <w:widowControl/>
        <w:autoSpaceDE/>
        <w:autoSpaceDN/>
        <w:adjustRightInd/>
        <w:spacing w:before="0" w:after="0" w:line="259" w:lineRule="auto"/>
        <w:rPr>
          <w:rFonts w:ascii="Calibri" w:hAnsi="Calibri" w:cs="Calibri"/>
          <w:b w:val="0"/>
          <w:bCs w:val="0"/>
          <w:i w:val="0"/>
          <w:iCs w:val="0"/>
          <w:szCs w:val="26"/>
          <w:lang w:eastAsia="en-US"/>
        </w:rPr>
      </w:pPr>
      <w:r w:rsidRPr="001D6A67">
        <w:rPr>
          <w:rFonts w:ascii="Calibri" w:hAnsi="Calibri" w:cs="Calibri"/>
          <w:b w:val="0"/>
          <w:bCs w:val="0"/>
          <w:i w:val="0"/>
          <w:iCs w:val="0"/>
          <w:szCs w:val="26"/>
          <w:lang w:eastAsia="en-US"/>
        </w:rPr>
        <w:t>Municipalité</w:t>
      </w:r>
      <w:r w:rsidR="008D7712">
        <w:rPr>
          <w:rFonts w:ascii="Calibri" w:hAnsi="Calibri" w:cs="Calibri"/>
          <w:b w:val="0"/>
          <w:bCs w:val="0"/>
          <w:i w:val="0"/>
          <w:iCs w:val="0"/>
          <w:szCs w:val="26"/>
          <w:lang w:eastAsia="en-US"/>
        </w:rPr>
        <w:t xml:space="preserve"> Sainte-Marthe</w:t>
      </w:r>
      <w:r w:rsidRPr="001D6A67">
        <w:rPr>
          <w:rFonts w:ascii="Calibri" w:hAnsi="Calibri" w:cs="Calibri"/>
          <w:b w:val="0"/>
          <w:bCs w:val="0"/>
          <w:i w:val="0"/>
          <w:iCs w:val="0"/>
          <w:szCs w:val="26"/>
          <w:lang w:eastAsia="en-US"/>
        </w:rPr>
        <w:tab/>
      </w:r>
      <w:r w:rsidRPr="001D6A67">
        <w:rPr>
          <w:rFonts w:ascii="Calibri" w:hAnsi="Calibri" w:cs="Calibri"/>
          <w:b w:val="0"/>
          <w:bCs w:val="0"/>
          <w:i w:val="0"/>
          <w:iCs w:val="0"/>
          <w:szCs w:val="26"/>
          <w:lang w:eastAsia="en-US"/>
        </w:rPr>
        <w:tab/>
      </w:r>
      <w:r w:rsidR="008D7712">
        <w:rPr>
          <w:rFonts w:ascii="Calibri" w:hAnsi="Calibri" w:cs="Calibri"/>
          <w:b w:val="0"/>
          <w:bCs w:val="0"/>
          <w:i w:val="0"/>
          <w:iCs w:val="0"/>
          <w:szCs w:val="26"/>
          <w:lang w:eastAsia="en-US"/>
        </w:rPr>
        <w:tab/>
      </w:r>
      <w:r w:rsidR="00BB6177">
        <w:rPr>
          <w:rFonts w:ascii="Calibri" w:hAnsi="Calibri" w:cs="Calibri"/>
          <w:b w:val="0"/>
          <w:bCs w:val="0"/>
          <w:i w:val="0"/>
          <w:iCs w:val="0"/>
          <w:szCs w:val="26"/>
          <w:lang w:eastAsia="en-US"/>
        </w:rPr>
        <w:t xml:space="preserve">           </w:t>
      </w:r>
      <w:r w:rsidR="008D7712">
        <w:rPr>
          <w:rFonts w:ascii="Calibri" w:hAnsi="Calibri" w:cs="Calibri"/>
          <w:b w:val="0"/>
          <w:bCs w:val="0"/>
          <w:i w:val="0"/>
          <w:iCs w:val="0"/>
          <w:szCs w:val="26"/>
          <w:lang w:eastAsia="en-US"/>
        </w:rPr>
        <w:tab/>
      </w:r>
      <w:r w:rsidR="00BB6177">
        <w:rPr>
          <w:rFonts w:ascii="Calibri" w:hAnsi="Calibri" w:cs="Calibri"/>
          <w:b w:val="0"/>
          <w:bCs w:val="0"/>
          <w:i w:val="0"/>
          <w:iCs w:val="0"/>
          <w:szCs w:val="26"/>
          <w:lang w:eastAsia="en-US"/>
        </w:rPr>
        <w:t xml:space="preserve">          </w:t>
      </w:r>
      <w:r w:rsidRPr="001D6A67">
        <w:rPr>
          <w:rFonts w:ascii="Calibri" w:hAnsi="Calibri" w:cs="Calibri"/>
          <w:b w:val="0"/>
          <w:bCs w:val="0"/>
          <w:i w:val="0"/>
          <w:iCs w:val="0"/>
          <w:szCs w:val="26"/>
          <w:lang w:eastAsia="en-US"/>
        </w:rPr>
        <w:t xml:space="preserve">Date du scrutin </w:t>
      </w:r>
      <w:commentRangeStart w:id="0"/>
      <w:r w:rsidR="0098237B" w:rsidRPr="001D6A67">
        <w:rPr>
          <w:rFonts w:ascii="Calibri" w:hAnsi="Calibri" w:cs="Calibri"/>
          <w:b w:val="0"/>
          <w:bCs w:val="0"/>
          <w:i w:val="0"/>
          <w:iCs w:val="0"/>
          <w:szCs w:val="26"/>
          <w:lang w:eastAsia="en-US"/>
        </w:rPr>
        <w:t>7 novembre 2021</w:t>
      </w:r>
      <w:commentRangeEnd w:id="0"/>
      <w:r w:rsidR="00F20483">
        <w:rPr>
          <w:rStyle w:val="Marquedecommentaire"/>
          <w:rFonts w:ascii="HelveticaNeueLTPro-Cn" w:hAnsi="HelveticaNeueLTPro-Cn" w:cs="HelveticaNeueLTPro-Cn"/>
          <w:b w:val="0"/>
          <w:bCs w:val="0"/>
          <w:i w:val="0"/>
          <w:iCs w:val="0"/>
        </w:rPr>
        <w:commentReference w:id="0"/>
      </w:r>
    </w:p>
    <w:p w14:paraId="45B320B8" w14:textId="77777777" w:rsidR="00CA0BB4" w:rsidRPr="001D6A67" w:rsidRDefault="00CA0BB4" w:rsidP="00BB6177">
      <w:pPr>
        <w:jc w:val="both"/>
        <w:rPr>
          <w:rFonts w:ascii="Calibri" w:hAnsi="Calibri" w:cs="Calibri"/>
          <w:lang w:eastAsia="en-US"/>
        </w:rPr>
      </w:pPr>
    </w:p>
    <w:p w14:paraId="4E0EDF0E" w14:textId="585BAF59" w:rsidR="006B1CEA" w:rsidRPr="001D6A67" w:rsidRDefault="00891B6B" w:rsidP="00BB6177">
      <w:pPr>
        <w:pStyle w:val="Corpsdetexte"/>
        <w:tabs>
          <w:tab w:val="left" w:pos="8523"/>
        </w:tabs>
        <w:kinsoku w:val="0"/>
        <w:overflowPunct w:val="0"/>
        <w:ind w:left="0"/>
        <w:jc w:val="both"/>
        <w:rPr>
          <w:rFonts w:ascii="Calibri" w:hAnsi="Calibri" w:cs="Calibri"/>
          <w:sz w:val="22"/>
          <w:szCs w:val="22"/>
        </w:rPr>
      </w:pPr>
      <w:r w:rsidRPr="001D6A67">
        <w:rPr>
          <w:rFonts w:ascii="Calibri" w:hAnsi="Calibri" w:cs="Calibri"/>
          <w:sz w:val="22"/>
          <w:szCs w:val="22"/>
        </w:rPr>
        <w:t>Par cet avis public,</w:t>
      </w:r>
      <w:commentRangeStart w:id="1"/>
      <w:r w:rsidR="009F5BEA" w:rsidRPr="001D6A67">
        <w:rPr>
          <w:rFonts w:ascii="Calibri" w:hAnsi="Calibri" w:cs="Calibri"/>
          <w:sz w:val="22"/>
          <w:szCs w:val="22"/>
        </w:rPr>
        <w:t xml:space="preserve"> </w:t>
      </w:r>
      <w:r w:rsidR="008D7712">
        <w:rPr>
          <w:rFonts w:ascii="Calibri" w:hAnsi="Calibri" w:cs="Calibri"/>
          <w:sz w:val="22"/>
          <w:szCs w:val="22"/>
        </w:rPr>
        <w:t>Claudia Baril</w:t>
      </w:r>
      <w:r w:rsidR="0098237B" w:rsidRPr="001D6A67">
        <w:rPr>
          <w:rFonts w:ascii="Calibri" w:hAnsi="Calibri" w:cs="Calibri"/>
          <w:sz w:val="22"/>
          <w:szCs w:val="22"/>
        </w:rPr>
        <w:t xml:space="preserve">, </w:t>
      </w:r>
      <w:commentRangeEnd w:id="1"/>
      <w:r w:rsidR="00D375F3">
        <w:rPr>
          <w:rStyle w:val="Marquedecommentaire"/>
        </w:rPr>
        <w:commentReference w:id="1"/>
      </w:r>
      <w:commentRangeStart w:id="2"/>
      <w:r w:rsidR="0098237B" w:rsidRPr="001D6A67">
        <w:rPr>
          <w:rFonts w:ascii="Calibri" w:hAnsi="Calibri" w:cs="Calibri"/>
          <w:sz w:val="22"/>
          <w:szCs w:val="22"/>
        </w:rPr>
        <w:t>présidente</w:t>
      </w:r>
      <w:r w:rsidR="008D7712">
        <w:rPr>
          <w:rFonts w:ascii="Calibri" w:hAnsi="Calibri" w:cs="Calibri"/>
          <w:sz w:val="22"/>
          <w:szCs w:val="22"/>
        </w:rPr>
        <w:t xml:space="preserve"> </w:t>
      </w:r>
      <w:r w:rsidRPr="001D6A67">
        <w:rPr>
          <w:rFonts w:ascii="Calibri" w:hAnsi="Calibri" w:cs="Calibri"/>
          <w:sz w:val="22"/>
          <w:szCs w:val="22"/>
        </w:rPr>
        <w:t>d’élection</w:t>
      </w:r>
      <w:commentRangeEnd w:id="2"/>
      <w:r w:rsidR="00D375F3">
        <w:rPr>
          <w:rStyle w:val="Marquedecommentaire"/>
        </w:rPr>
        <w:commentReference w:id="2"/>
      </w:r>
      <w:r w:rsidRPr="001D6A67">
        <w:rPr>
          <w:rFonts w:ascii="Calibri" w:hAnsi="Calibri" w:cs="Calibri"/>
          <w:sz w:val="22"/>
          <w:szCs w:val="22"/>
        </w:rPr>
        <w:t xml:space="preserve">, annonce </w:t>
      </w:r>
      <w:r w:rsidR="007D707B" w:rsidRPr="001D6A67">
        <w:rPr>
          <w:rFonts w:ascii="Calibri" w:hAnsi="Calibri" w:cs="Calibri"/>
          <w:sz w:val="22"/>
          <w:szCs w:val="22"/>
        </w:rPr>
        <w:t>l</w:t>
      </w:r>
      <w:r w:rsidRPr="001D6A67">
        <w:rPr>
          <w:rFonts w:ascii="Calibri" w:hAnsi="Calibri" w:cs="Calibri"/>
          <w:sz w:val="22"/>
          <w:szCs w:val="22"/>
        </w:rPr>
        <w:t>es éléments suivants aux électrices et aux électeurs de la municipalité</w:t>
      </w:r>
      <w:r w:rsidR="00E10339" w:rsidRPr="001D6A67">
        <w:rPr>
          <w:rFonts w:ascii="Calibri" w:hAnsi="Calibri" w:cs="Calibri"/>
          <w:sz w:val="22"/>
          <w:szCs w:val="22"/>
        </w:rPr>
        <w:t>.</w:t>
      </w:r>
    </w:p>
    <w:p w14:paraId="2B8FEE35" w14:textId="4E3E9E82" w:rsidR="006B1CEA" w:rsidRPr="001D6A67" w:rsidRDefault="006B1CEA" w:rsidP="00BB6177">
      <w:pPr>
        <w:pStyle w:val="Corpsdetexte"/>
        <w:kinsoku w:val="0"/>
        <w:overflowPunct w:val="0"/>
        <w:ind w:left="0"/>
        <w:jc w:val="both"/>
        <w:rPr>
          <w:rFonts w:ascii="Calibri" w:hAnsi="Calibri" w:cs="Calibri"/>
          <w:sz w:val="22"/>
          <w:szCs w:val="22"/>
        </w:rPr>
      </w:pPr>
    </w:p>
    <w:p w14:paraId="4BB24417" w14:textId="14F46CF8" w:rsidR="006B1CEA" w:rsidRPr="001D6A67" w:rsidRDefault="005A3FCF" w:rsidP="00BB6177">
      <w:pPr>
        <w:pStyle w:val="Paragraphedeliste"/>
        <w:numPr>
          <w:ilvl w:val="0"/>
          <w:numId w:val="1"/>
        </w:numPr>
        <w:kinsoku w:val="0"/>
        <w:overflowPunct w:val="0"/>
        <w:ind w:left="425"/>
        <w:jc w:val="both"/>
        <w:rPr>
          <w:rFonts w:ascii="Calibri" w:hAnsi="Calibri" w:cs="Calibri"/>
          <w:sz w:val="22"/>
          <w:szCs w:val="22"/>
        </w:rPr>
      </w:pPr>
      <w:r w:rsidRPr="001D6A67">
        <w:rPr>
          <w:rFonts w:ascii="Calibri" w:hAnsi="Calibri" w:cs="Calibri"/>
          <w:sz w:val="22"/>
          <w:szCs w:val="22"/>
        </w:rPr>
        <w:t>La liste électorale municipale a été déposée au bureau de la municipalité le</w:t>
      </w:r>
      <w:r w:rsidR="00CB79D6" w:rsidRPr="001D6A67">
        <w:rPr>
          <w:rFonts w:ascii="Calibri" w:hAnsi="Calibri" w:cs="Calibri"/>
          <w:sz w:val="22"/>
          <w:szCs w:val="22"/>
        </w:rPr>
        <w:t xml:space="preserve"> </w:t>
      </w:r>
      <w:r w:rsidR="00C53638">
        <w:rPr>
          <w:rFonts w:ascii="Calibri" w:hAnsi="Calibri" w:cs="Calibri"/>
          <w:sz w:val="22"/>
          <w:szCs w:val="22"/>
        </w:rPr>
        <w:t>30</w:t>
      </w:r>
      <w:r w:rsidR="008D7712">
        <w:rPr>
          <w:rFonts w:ascii="Calibri" w:hAnsi="Calibri" w:cs="Calibri"/>
          <w:sz w:val="22"/>
          <w:szCs w:val="22"/>
        </w:rPr>
        <w:t xml:space="preserve"> septembre 2021</w:t>
      </w:r>
      <w:commentRangeStart w:id="3"/>
      <w:r w:rsidRPr="001D6A67">
        <w:rPr>
          <w:rFonts w:ascii="Calibri" w:hAnsi="Calibri" w:cs="Calibri"/>
          <w:sz w:val="22"/>
          <w:szCs w:val="22"/>
        </w:rPr>
        <w:t>.</w:t>
      </w:r>
      <w:commentRangeEnd w:id="3"/>
      <w:r w:rsidR="00CB79D6">
        <w:rPr>
          <w:rStyle w:val="Marquedecommentaire"/>
        </w:rPr>
        <w:commentReference w:id="3"/>
      </w:r>
    </w:p>
    <w:p w14:paraId="4A870BDC" w14:textId="31256E8F" w:rsidR="00454AED" w:rsidRDefault="005A3FCF" w:rsidP="00BB6177">
      <w:pPr>
        <w:pStyle w:val="Paragraphedeliste"/>
        <w:tabs>
          <w:tab w:val="left" w:pos="8537"/>
        </w:tabs>
        <w:kinsoku w:val="0"/>
        <w:overflowPunct w:val="0"/>
        <w:ind w:left="425" w:firstLine="0"/>
        <w:jc w:val="both"/>
        <w:rPr>
          <w:rFonts w:ascii="Calibri" w:hAnsi="Calibri" w:cs="Calibri"/>
          <w:sz w:val="22"/>
          <w:szCs w:val="22"/>
        </w:rPr>
      </w:pPr>
      <w:r w:rsidRPr="001D6A67">
        <w:rPr>
          <w:rFonts w:ascii="Calibri" w:hAnsi="Calibri" w:cs="Calibri"/>
          <w:sz w:val="22"/>
          <w:szCs w:val="22"/>
        </w:rPr>
        <w:t xml:space="preserve">Elle </w:t>
      </w:r>
      <w:r w:rsidR="007D707B" w:rsidRPr="001D6A67">
        <w:rPr>
          <w:rFonts w:ascii="Calibri" w:hAnsi="Calibri" w:cs="Calibri"/>
          <w:sz w:val="22"/>
          <w:szCs w:val="22"/>
        </w:rPr>
        <w:t>fait</w:t>
      </w:r>
      <w:r w:rsidRPr="001D6A67">
        <w:rPr>
          <w:rFonts w:ascii="Calibri" w:hAnsi="Calibri" w:cs="Calibri"/>
          <w:sz w:val="22"/>
          <w:szCs w:val="22"/>
        </w:rPr>
        <w:t xml:space="preserve"> maintenant l’objet d’une révision.</w:t>
      </w:r>
    </w:p>
    <w:p w14:paraId="040F4237" w14:textId="77777777" w:rsidR="00563711" w:rsidRPr="001D6A67" w:rsidRDefault="00563711" w:rsidP="00BB6177">
      <w:pPr>
        <w:pStyle w:val="Paragraphedeliste"/>
        <w:tabs>
          <w:tab w:val="left" w:pos="8537"/>
        </w:tabs>
        <w:kinsoku w:val="0"/>
        <w:overflowPunct w:val="0"/>
        <w:ind w:left="425" w:firstLine="0"/>
        <w:jc w:val="both"/>
        <w:rPr>
          <w:rFonts w:ascii="Calibri" w:hAnsi="Calibri" w:cs="Calibri"/>
          <w:sz w:val="22"/>
          <w:szCs w:val="22"/>
        </w:rPr>
      </w:pPr>
    </w:p>
    <w:p w14:paraId="32FEA5E5" w14:textId="62FDBAF8" w:rsidR="00454AED" w:rsidRDefault="003B1ED1" w:rsidP="00BB6177">
      <w:pPr>
        <w:pStyle w:val="Paragraphedeliste"/>
        <w:numPr>
          <w:ilvl w:val="0"/>
          <w:numId w:val="1"/>
        </w:numPr>
        <w:kinsoku w:val="0"/>
        <w:overflowPunct w:val="0"/>
        <w:ind w:left="425"/>
        <w:jc w:val="both"/>
        <w:rPr>
          <w:rFonts w:ascii="Calibri" w:hAnsi="Calibri" w:cs="Calibri"/>
          <w:sz w:val="22"/>
          <w:szCs w:val="22"/>
        </w:rPr>
      </w:pPr>
      <w:r w:rsidRPr="001D6A67">
        <w:rPr>
          <w:rFonts w:ascii="Calibri" w:hAnsi="Calibri" w:cs="Calibri"/>
          <w:sz w:val="22"/>
          <w:szCs w:val="22"/>
        </w:rPr>
        <w:t>Pour voter, vous devez être inscrit</w:t>
      </w:r>
      <w:r w:rsidR="00E30F23">
        <w:rPr>
          <w:rFonts w:ascii="Calibri" w:hAnsi="Calibri" w:cs="Calibri"/>
          <w:sz w:val="22"/>
          <w:szCs w:val="22"/>
        </w:rPr>
        <w:t>e</w:t>
      </w:r>
      <w:r w:rsidR="0054578A" w:rsidRPr="001D6A67">
        <w:rPr>
          <w:rFonts w:ascii="Calibri" w:hAnsi="Calibri" w:cs="Calibri"/>
          <w:sz w:val="22"/>
          <w:szCs w:val="22"/>
        </w:rPr>
        <w:t xml:space="preserve"> ou inscrit</w:t>
      </w:r>
      <w:r w:rsidRPr="001D6A67">
        <w:rPr>
          <w:rFonts w:ascii="Calibri" w:hAnsi="Calibri" w:cs="Calibri"/>
          <w:sz w:val="22"/>
          <w:szCs w:val="22"/>
        </w:rPr>
        <w:t xml:space="preserve"> sur </w:t>
      </w:r>
      <w:r w:rsidR="0054578A" w:rsidRPr="001D6A67">
        <w:rPr>
          <w:rFonts w:ascii="Calibri" w:hAnsi="Calibri" w:cs="Calibri"/>
          <w:sz w:val="22"/>
          <w:szCs w:val="22"/>
        </w:rPr>
        <w:t>cette liste.</w:t>
      </w:r>
    </w:p>
    <w:p w14:paraId="3C5A9A06" w14:textId="77777777" w:rsidR="00563711" w:rsidRPr="00E87261" w:rsidRDefault="00563711" w:rsidP="00BB6177">
      <w:pPr>
        <w:pStyle w:val="Paragraphedeliste"/>
        <w:kinsoku w:val="0"/>
        <w:overflowPunct w:val="0"/>
        <w:ind w:left="425" w:firstLine="0"/>
        <w:jc w:val="both"/>
        <w:rPr>
          <w:rFonts w:ascii="Calibri" w:hAnsi="Calibri" w:cs="Calibri"/>
          <w:sz w:val="22"/>
          <w:szCs w:val="22"/>
        </w:rPr>
      </w:pPr>
    </w:p>
    <w:p w14:paraId="5E37C92E" w14:textId="3AFAAA3D" w:rsidR="0054578A" w:rsidRPr="001D6A67" w:rsidRDefault="003B1ED1" w:rsidP="00BB6177">
      <w:pPr>
        <w:pStyle w:val="Paragraphedeliste"/>
        <w:numPr>
          <w:ilvl w:val="0"/>
          <w:numId w:val="1"/>
        </w:numPr>
        <w:kinsoku w:val="0"/>
        <w:overflowPunct w:val="0"/>
        <w:ind w:left="425"/>
        <w:jc w:val="both"/>
        <w:rPr>
          <w:rFonts w:ascii="Calibri" w:hAnsi="Calibri" w:cs="Calibri"/>
          <w:sz w:val="22"/>
          <w:szCs w:val="22"/>
        </w:rPr>
      </w:pPr>
      <w:r w:rsidRPr="001D6A67">
        <w:rPr>
          <w:rFonts w:ascii="Calibri" w:hAnsi="Calibri" w:cs="Calibri"/>
          <w:sz w:val="22"/>
          <w:szCs w:val="22"/>
        </w:rPr>
        <w:t>Vous avez le droit d’être inscrite</w:t>
      </w:r>
      <w:r w:rsidR="0054578A" w:rsidRPr="001D6A67">
        <w:rPr>
          <w:rFonts w:ascii="Calibri" w:hAnsi="Calibri" w:cs="Calibri"/>
          <w:sz w:val="22"/>
          <w:szCs w:val="22"/>
        </w:rPr>
        <w:t xml:space="preserve"> ou inscrit </w:t>
      </w:r>
      <w:r w:rsidR="000D30AF" w:rsidRPr="001D6A67">
        <w:rPr>
          <w:rFonts w:ascii="Calibri" w:hAnsi="Calibri" w:cs="Calibri"/>
          <w:sz w:val="22"/>
          <w:szCs w:val="22"/>
        </w:rPr>
        <w:t xml:space="preserve">sur la liste électorale </w:t>
      </w:r>
      <w:r w:rsidR="0054578A" w:rsidRPr="001D6A67">
        <w:rPr>
          <w:rFonts w:ascii="Calibri" w:hAnsi="Calibri" w:cs="Calibri"/>
          <w:sz w:val="22"/>
          <w:szCs w:val="22"/>
        </w:rPr>
        <w:t>si :</w:t>
      </w:r>
    </w:p>
    <w:p w14:paraId="1D2DC20E" w14:textId="4027BAEB" w:rsidR="0054578A" w:rsidRPr="001D6A67" w:rsidRDefault="0054578A" w:rsidP="00BB6177">
      <w:pPr>
        <w:pStyle w:val="Paragraphedeliste"/>
        <w:numPr>
          <w:ilvl w:val="1"/>
          <w:numId w:val="1"/>
        </w:numPr>
        <w:kinsoku w:val="0"/>
        <w:overflowPunct w:val="0"/>
        <w:spacing w:before="60" w:after="120"/>
        <w:ind w:left="709"/>
        <w:jc w:val="both"/>
        <w:rPr>
          <w:rFonts w:ascii="Calibri" w:hAnsi="Calibri" w:cs="Calibri"/>
          <w:sz w:val="22"/>
          <w:szCs w:val="22"/>
        </w:rPr>
      </w:pPr>
      <w:r w:rsidRPr="001D6A67">
        <w:rPr>
          <w:rFonts w:ascii="Calibri" w:hAnsi="Calibri" w:cs="Calibri"/>
          <w:sz w:val="22"/>
          <w:szCs w:val="22"/>
        </w:rPr>
        <w:t>Le jour du scrutin, vous aurez 18</w:t>
      </w:r>
      <w:r w:rsidR="000D30AF" w:rsidRPr="001D6A67">
        <w:rPr>
          <w:rFonts w:ascii="Calibri" w:hAnsi="Calibri" w:cs="Calibri"/>
          <w:sz w:val="22"/>
          <w:szCs w:val="22"/>
        </w:rPr>
        <w:t> </w:t>
      </w:r>
      <w:r w:rsidRPr="001D6A67">
        <w:rPr>
          <w:rFonts w:ascii="Calibri" w:hAnsi="Calibri" w:cs="Calibri"/>
          <w:sz w:val="22"/>
          <w:szCs w:val="22"/>
        </w:rPr>
        <w:t>ans accomplis</w:t>
      </w:r>
    </w:p>
    <w:p w14:paraId="7F7A4C7A" w14:textId="19B92797" w:rsidR="0054578A" w:rsidRPr="001D6A67" w:rsidRDefault="0054578A" w:rsidP="00BB6177">
      <w:pPr>
        <w:pStyle w:val="Paragraphedeliste"/>
        <w:numPr>
          <w:ilvl w:val="1"/>
          <w:numId w:val="1"/>
        </w:numPr>
        <w:kinsoku w:val="0"/>
        <w:overflowPunct w:val="0"/>
        <w:spacing w:before="60" w:after="60"/>
        <w:ind w:left="709"/>
        <w:jc w:val="both"/>
        <w:rPr>
          <w:rFonts w:ascii="Calibri" w:hAnsi="Calibri" w:cs="Calibri"/>
          <w:sz w:val="22"/>
          <w:szCs w:val="22"/>
        </w:rPr>
      </w:pPr>
      <w:r w:rsidRPr="001D6A67">
        <w:rPr>
          <w:rFonts w:ascii="Calibri" w:hAnsi="Calibri" w:cs="Calibri"/>
          <w:sz w:val="22"/>
          <w:szCs w:val="22"/>
        </w:rPr>
        <w:t>Le 1</w:t>
      </w:r>
      <w:r w:rsidRPr="001D6A67">
        <w:rPr>
          <w:rFonts w:ascii="Calibri" w:hAnsi="Calibri" w:cs="Calibri"/>
          <w:sz w:val="22"/>
          <w:szCs w:val="22"/>
          <w:vertAlign w:val="superscript"/>
        </w:rPr>
        <w:t>er</w:t>
      </w:r>
      <w:r w:rsidRPr="001D6A67">
        <w:rPr>
          <w:rFonts w:ascii="Calibri" w:hAnsi="Calibri" w:cs="Calibri"/>
          <w:sz w:val="22"/>
          <w:szCs w:val="22"/>
        </w:rPr>
        <w:t xml:space="preserve"> septembre 2021</w:t>
      </w:r>
      <w:r w:rsidR="0015104C" w:rsidRPr="001D6A67">
        <w:rPr>
          <w:rFonts w:ascii="Calibri" w:hAnsi="Calibri" w:cs="Calibri"/>
          <w:sz w:val="22"/>
          <w:szCs w:val="22"/>
        </w:rPr>
        <w:t> :</w:t>
      </w:r>
    </w:p>
    <w:p w14:paraId="11D4E9C5" w14:textId="35467262" w:rsidR="0054578A" w:rsidRPr="001D6A67" w:rsidRDefault="0015104C" w:rsidP="00BB6177">
      <w:pPr>
        <w:pStyle w:val="Paragraphedeliste"/>
        <w:numPr>
          <w:ilvl w:val="2"/>
          <w:numId w:val="1"/>
        </w:numPr>
        <w:tabs>
          <w:tab w:val="left" w:pos="700"/>
        </w:tabs>
        <w:kinsoku w:val="0"/>
        <w:overflowPunct w:val="0"/>
        <w:spacing w:before="60" w:after="60"/>
        <w:ind w:left="1134"/>
        <w:jc w:val="both"/>
        <w:rPr>
          <w:rFonts w:ascii="Calibri" w:hAnsi="Calibri" w:cs="Calibri"/>
          <w:sz w:val="22"/>
          <w:szCs w:val="22"/>
        </w:rPr>
      </w:pPr>
      <w:r w:rsidRPr="001D6A67">
        <w:rPr>
          <w:rFonts w:ascii="Calibri" w:hAnsi="Calibri" w:cs="Calibri"/>
          <w:sz w:val="22"/>
          <w:szCs w:val="22"/>
        </w:rPr>
        <w:t xml:space="preserve">vous </w:t>
      </w:r>
      <w:r w:rsidR="009F2F69" w:rsidRPr="001D6A67">
        <w:rPr>
          <w:rFonts w:ascii="Calibri" w:hAnsi="Calibri" w:cs="Calibri"/>
          <w:sz w:val="22"/>
          <w:szCs w:val="22"/>
        </w:rPr>
        <w:t>aviez la</w:t>
      </w:r>
      <w:r w:rsidR="0054578A" w:rsidRPr="001D6A67">
        <w:rPr>
          <w:rFonts w:ascii="Calibri" w:hAnsi="Calibri" w:cs="Calibri"/>
          <w:sz w:val="22"/>
          <w:szCs w:val="22"/>
        </w:rPr>
        <w:t xml:space="preserve"> citoyenneté canadienne</w:t>
      </w:r>
    </w:p>
    <w:p w14:paraId="3018F160" w14:textId="0EA27D85" w:rsidR="0054578A" w:rsidRPr="001D6A67" w:rsidRDefault="0015104C" w:rsidP="00BB6177">
      <w:pPr>
        <w:pStyle w:val="Paragraphedeliste"/>
        <w:numPr>
          <w:ilvl w:val="2"/>
          <w:numId w:val="1"/>
        </w:numPr>
        <w:tabs>
          <w:tab w:val="left" w:pos="700"/>
        </w:tabs>
        <w:kinsoku w:val="0"/>
        <w:overflowPunct w:val="0"/>
        <w:spacing w:before="60" w:after="60"/>
        <w:ind w:left="1134"/>
        <w:jc w:val="both"/>
        <w:rPr>
          <w:rFonts w:ascii="Calibri" w:hAnsi="Calibri" w:cs="Calibri"/>
          <w:sz w:val="22"/>
          <w:szCs w:val="22"/>
        </w:rPr>
      </w:pPr>
      <w:r w:rsidRPr="001D6A67">
        <w:rPr>
          <w:rFonts w:ascii="Calibri" w:hAnsi="Calibri" w:cs="Calibri"/>
          <w:sz w:val="22"/>
          <w:szCs w:val="22"/>
        </w:rPr>
        <w:t xml:space="preserve">vous </w:t>
      </w:r>
      <w:r w:rsidR="0054578A" w:rsidRPr="001D6A67">
        <w:rPr>
          <w:rFonts w:ascii="Calibri" w:hAnsi="Calibri" w:cs="Calibri"/>
          <w:sz w:val="22"/>
          <w:szCs w:val="22"/>
        </w:rPr>
        <w:t>n’</w:t>
      </w:r>
      <w:r w:rsidR="00277EB6" w:rsidRPr="001D6A67">
        <w:rPr>
          <w:rFonts w:ascii="Calibri" w:hAnsi="Calibri" w:cs="Calibri"/>
          <w:sz w:val="22"/>
          <w:szCs w:val="22"/>
        </w:rPr>
        <w:t>étiez</w:t>
      </w:r>
      <w:r w:rsidR="0054578A" w:rsidRPr="001D6A67">
        <w:rPr>
          <w:rFonts w:ascii="Calibri" w:hAnsi="Calibri" w:cs="Calibri"/>
          <w:sz w:val="22"/>
          <w:szCs w:val="22"/>
        </w:rPr>
        <w:t xml:space="preserve"> pas en curatelle</w:t>
      </w:r>
    </w:p>
    <w:p w14:paraId="47F0BC4D" w14:textId="6F8380FF" w:rsidR="0054578A" w:rsidRPr="001D6A67" w:rsidRDefault="0015104C" w:rsidP="00BB6177">
      <w:pPr>
        <w:pStyle w:val="Paragraphedeliste"/>
        <w:numPr>
          <w:ilvl w:val="2"/>
          <w:numId w:val="1"/>
        </w:numPr>
        <w:tabs>
          <w:tab w:val="left" w:pos="700"/>
        </w:tabs>
        <w:kinsoku w:val="0"/>
        <w:overflowPunct w:val="0"/>
        <w:spacing w:before="60" w:after="60"/>
        <w:ind w:left="1134"/>
        <w:jc w:val="both"/>
        <w:rPr>
          <w:rFonts w:ascii="Calibri" w:hAnsi="Calibri" w:cs="Calibri"/>
          <w:sz w:val="22"/>
          <w:szCs w:val="22"/>
        </w:rPr>
      </w:pPr>
      <w:r w:rsidRPr="001D6A67">
        <w:rPr>
          <w:rFonts w:ascii="Calibri" w:hAnsi="Calibri" w:cs="Calibri"/>
          <w:sz w:val="22"/>
          <w:szCs w:val="22"/>
        </w:rPr>
        <w:t xml:space="preserve">vous </w:t>
      </w:r>
      <w:r w:rsidR="0054578A" w:rsidRPr="001D6A67">
        <w:rPr>
          <w:rFonts w:ascii="Calibri" w:hAnsi="Calibri" w:cs="Calibri"/>
          <w:sz w:val="22"/>
          <w:szCs w:val="22"/>
        </w:rPr>
        <w:t>n’av</w:t>
      </w:r>
      <w:r w:rsidR="00277EB6" w:rsidRPr="001D6A67">
        <w:rPr>
          <w:rFonts w:ascii="Calibri" w:hAnsi="Calibri" w:cs="Calibri"/>
          <w:sz w:val="22"/>
          <w:szCs w:val="22"/>
        </w:rPr>
        <w:t>i</w:t>
      </w:r>
      <w:r w:rsidR="0054578A" w:rsidRPr="001D6A67">
        <w:rPr>
          <w:rFonts w:ascii="Calibri" w:hAnsi="Calibri" w:cs="Calibri"/>
          <w:sz w:val="22"/>
          <w:szCs w:val="22"/>
        </w:rPr>
        <w:t>ez pas été déclaré</w:t>
      </w:r>
      <w:r w:rsidR="000F1C0A" w:rsidRPr="001D6A67">
        <w:rPr>
          <w:rFonts w:ascii="Calibri" w:hAnsi="Calibri" w:cs="Calibri"/>
          <w:sz w:val="22"/>
          <w:szCs w:val="22"/>
        </w:rPr>
        <w:t>(</w:t>
      </w:r>
      <w:r w:rsidR="0054578A" w:rsidRPr="001D6A67">
        <w:rPr>
          <w:rFonts w:ascii="Calibri" w:hAnsi="Calibri" w:cs="Calibri"/>
          <w:sz w:val="22"/>
          <w:szCs w:val="22"/>
        </w:rPr>
        <w:t>e</w:t>
      </w:r>
      <w:r w:rsidR="000F1C0A" w:rsidRPr="001D6A67">
        <w:rPr>
          <w:rFonts w:ascii="Calibri" w:hAnsi="Calibri" w:cs="Calibri"/>
          <w:sz w:val="22"/>
          <w:szCs w:val="22"/>
        </w:rPr>
        <w:t>)</w:t>
      </w:r>
      <w:r w:rsidR="0054578A" w:rsidRPr="001D6A67">
        <w:rPr>
          <w:rFonts w:ascii="Calibri" w:hAnsi="Calibri" w:cs="Calibri"/>
          <w:sz w:val="22"/>
          <w:szCs w:val="22"/>
        </w:rPr>
        <w:t xml:space="preserve"> coupable d’une manœuvre électorale au cours des cinq dernières années</w:t>
      </w:r>
    </w:p>
    <w:p w14:paraId="587C074E" w14:textId="6031A651" w:rsidR="0015104C" w:rsidRPr="001D6A67" w:rsidRDefault="0015104C" w:rsidP="00BB6177">
      <w:pPr>
        <w:pStyle w:val="Paragraphedeliste"/>
        <w:numPr>
          <w:ilvl w:val="1"/>
          <w:numId w:val="1"/>
        </w:numPr>
        <w:tabs>
          <w:tab w:val="left" w:pos="700"/>
        </w:tabs>
        <w:kinsoku w:val="0"/>
        <w:overflowPunct w:val="0"/>
        <w:spacing w:before="60" w:after="60"/>
        <w:ind w:left="709" w:hanging="198"/>
        <w:jc w:val="both"/>
        <w:rPr>
          <w:rFonts w:ascii="Calibri" w:hAnsi="Calibri" w:cs="Calibri"/>
          <w:sz w:val="22"/>
          <w:szCs w:val="22"/>
        </w:rPr>
      </w:pPr>
      <w:r w:rsidRPr="001D6A67">
        <w:rPr>
          <w:rFonts w:ascii="Calibri" w:hAnsi="Calibri" w:cs="Calibri"/>
          <w:sz w:val="22"/>
          <w:szCs w:val="22"/>
        </w:rPr>
        <w:t>De plus</w:t>
      </w:r>
      <w:r w:rsidR="00EA1B7B" w:rsidRPr="001D6A67">
        <w:rPr>
          <w:rFonts w:ascii="Calibri" w:hAnsi="Calibri" w:cs="Calibri"/>
          <w:sz w:val="22"/>
          <w:szCs w:val="22"/>
        </w:rPr>
        <w:t>, vous dev</w:t>
      </w:r>
      <w:r w:rsidR="00AD5D05">
        <w:rPr>
          <w:rFonts w:ascii="Calibri" w:hAnsi="Calibri" w:cs="Calibri"/>
          <w:sz w:val="22"/>
          <w:szCs w:val="22"/>
        </w:rPr>
        <w:t>i</w:t>
      </w:r>
      <w:r w:rsidR="00EA1B7B" w:rsidRPr="001D6A67">
        <w:rPr>
          <w:rFonts w:ascii="Calibri" w:hAnsi="Calibri" w:cs="Calibri"/>
          <w:sz w:val="22"/>
          <w:szCs w:val="22"/>
        </w:rPr>
        <w:t>ez</w:t>
      </w:r>
      <w:r w:rsidR="00BE2E06" w:rsidRPr="001D6A67">
        <w:rPr>
          <w:rFonts w:ascii="Calibri" w:hAnsi="Calibri" w:cs="Calibri"/>
          <w:sz w:val="22"/>
          <w:szCs w:val="22"/>
        </w:rPr>
        <w:t>, le 1</w:t>
      </w:r>
      <w:r w:rsidR="00BE2E06" w:rsidRPr="001D6A67">
        <w:rPr>
          <w:rFonts w:ascii="Calibri" w:hAnsi="Calibri" w:cs="Calibri"/>
          <w:sz w:val="22"/>
          <w:szCs w:val="22"/>
          <w:vertAlign w:val="superscript"/>
        </w:rPr>
        <w:t>er</w:t>
      </w:r>
      <w:r w:rsidR="00BE2E06" w:rsidRPr="001D6A67">
        <w:rPr>
          <w:rFonts w:ascii="Calibri" w:hAnsi="Calibri" w:cs="Calibri"/>
          <w:sz w:val="22"/>
          <w:szCs w:val="22"/>
        </w:rPr>
        <w:t xml:space="preserve"> septembre 2021,</w:t>
      </w:r>
      <w:r w:rsidR="00EA1B7B" w:rsidRPr="001D6A67">
        <w:rPr>
          <w:rFonts w:ascii="Calibri" w:hAnsi="Calibri" w:cs="Calibri"/>
          <w:sz w:val="22"/>
          <w:szCs w:val="22"/>
        </w:rPr>
        <w:t xml:space="preserve"> remplir </w:t>
      </w:r>
      <w:r w:rsidR="00EA1B7B" w:rsidRPr="001D6A67">
        <w:rPr>
          <w:rFonts w:ascii="Calibri" w:hAnsi="Calibri" w:cs="Calibri"/>
          <w:b/>
          <w:bCs/>
          <w:sz w:val="22"/>
          <w:szCs w:val="22"/>
        </w:rPr>
        <w:t>l’une</w:t>
      </w:r>
      <w:r w:rsidR="00EA1B7B" w:rsidRPr="001D6A67">
        <w:rPr>
          <w:rFonts w:ascii="Calibri" w:hAnsi="Calibri" w:cs="Calibri"/>
          <w:sz w:val="22"/>
          <w:szCs w:val="22"/>
        </w:rPr>
        <w:t xml:space="preserve"> des deux conditions suivantes :</w:t>
      </w:r>
    </w:p>
    <w:p w14:paraId="0E1BFE22" w14:textId="0A96785C" w:rsidR="001934D4" w:rsidRPr="001D6A67" w:rsidRDefault="00BE2E06" w:rsidP="00BB6177">
      <w:pPr>
        <w:pStyle w:val="Paragraphedeliste"/>
        <w:numPr>
          <w:ilvl w:val="2"/>
          <w:numId w:val="1"/>
        </w:numPr>
        <w:tabs>
          <w:tab w:val="left" w:pos="700"/>
        </w:tabs>
        <w:kinsoku w:val="0"/>
        <w:overflowPunct w:val="0"/>
        <w:spacing w:before="60" w:after="60"/>
        <w:ind w:left="1134" w:hanging="357"/>
        <w:jc w:val="both"/>
        <w:rPr>
          <w:rFonts w:ascii="Calibri" w:hAnsi="Calibri" w:cs="Calibri"/>
          <w:sz w:val="22"/>
          <w:szCs w:val="22"/>
        </w:rPr>
      </w:pPr>
      <w:r w:rsidRPr="001D6A67">
        <w:rPr>
          <w:rFonts w:ascii="Calibri" w:hAnsi="Calibri" w:cs="Calibri"/>
          <w:sz w:val="22"/>
          <w:szCs w:val="22"/>
        </w:rPr>
        <w:t>Avoir votre domicile</w:t>
      </w:r>
      <w:r w:rsidR="001934D4" w:rsidRPr="001D6A67">
        <w:rPr>
          <w:rFonts w:ascii="Calibri" w:hAnsi="Calibri" w:cs="Calibri"/>
          <w:sz w:val="22"/>
          <w:szCs w:val="22"/>
        </w:rPr>
        <w:t xml:space="preserve"> sur le territoire de la municipalité et, depuis au moins six mois, au Québec</w:t>
      </w:r>
    </w:p>
    <w:p w14:paraId="5500C6CA" w14:textId="1AF07328" w:rsidR="001934D4" w:rsidRPr="001D6A67" w:rsidRDefault="00BC2BE4" w:rsidP="00BB6177">
      <w:pPr>
        <w:pStyle w:val="Paragraphedeliste"/>
        <w:numPr>
          <w:ilvl w:val="2"/>
          <w:numId w:val="1"/>
        </w:numPr>
        <w:tabs>
          <w:tab w:val="left" w:pos="700"/>
        </w:tabs>
        <w:kinsoku w:val="0"/>
        <w:overflowPunct w:val="0"/>
        <w:spacing w:before="60" w:after="60"/>
        <w:ind w:left="1134" w:hanging="357"/>
        <w:jc w:val="both"/>
        <w:rPr>
          <w:rFonts w:ascii="Calibri" w:hAnsi="Calibri" w:cs="Calibri"/>
          <w:sz w:val="22"/>
          <w:szCs w:val="22"/>
        </w:rPr>
      </w:pPr>
      <w:r w:rsidRPr="001D6A67">
        <w:rPr>
          <w:rFonts w:ascii="Calibri" w:hAnsi="Calibri" w:cs="Calibri"/>
          <w:sz w:val="22"/>
          <w:szCs w:val="22"/>
        </w:rPr>
        <w:t>D</w:t>
      </w:r>
      <w:r w:rsidR="001934D4" w:rsidRPr="001D6A67">
        <w:rPr>
          <w:rFonts w:ascii="Calibri" w:hAnsi="Calibri" w:cs="Calibri"/>
          <w:sz w:val="22"/>
          <w:szCs w:val="22"/>
        </w:rPr>
        <w:t xml:space="preserve">epuis au moins 12 mois, </w:t>
      </w:r>
      <w:r w:rsidRPr="001D6A67">
        <w:rPr>
          <w:rFonts w:ascii="Calibri" w:hAnsi="Calibri" w:cs="Calibri"/>
          <w:sz w:val="22"/>
          <w:szCs w:val="22"/>
        </w:rPr>
        <w:t xml:space="preserve">être </w:t>
      </w:r>
      <w:r w:rsidR="001934D4" w:rsidRPr="001D6A67">
        <w:rPr>
          <w:rFonts w:ascii="Calibri" w:hAnsi="Calibri" w:cs="Calibri"/>
          <w:sz w:val="22"/>
          <w:szCs w:val="22"/>
        </w:rPr>
        <w:t>propriétaire d’un immeuble ou occup</w:t>
      </w:r>
      <w:r w:rsidR="00D06B3F" w:rsidRPr="001D6A67">
        <w:rPr>
          <w:rFonts w:ascii="Calibri" w:hAnsi="Calibri" w:cs="Calibri"/>
          <w:sz w:val="22"/>
          <w:szCs w:val="22"/>
        </w:rPr>
        <w:t xml:space="preserve">er </w:t>
      </w:r>
      <w:r w:rsidR="001934D4" w:rsidRPr="001D6A67">
        <w:rPr>
          <w:rFonts w:ascii="Calibri" w:hAnsi="Calibri" w:cs="Calibri"/>
          <w:sz w:val="22"/>
          <w:szCs w:val="22"/>
        </w:rPr>
        <w:t>un établissement d’entreprise situé sur le territoire de la municipalité</w:t>
      </w:r>
    </w:p>
    <w:p w14:paraId="1D1D1591" w14:textId="447371EC" w:rsidR="00454AED" w:rsidRDefault="005A3FCF" w:rsidP="00BB6177">
      <w:pPr>
        <w:pStyle w:val="Paragraphedeliste"/>
        <w:tabs>
          <w:tab w:val="left" w:pos="700"/>
        </w:tabs>
        <w:kinsoku w:val="0"/>
        <w:overflowPunct w:val="0"/>
        <w:ind w:left="1134" w:firstLine="0"/>
        <w:jc w:val="both"/>
        <w:rPr>
          <w:rFonts w:ascii="Calibri" w:hAnsi="Calibri" w:cs="Calibri"/>
          <w:sz w:val="22"/>
          <w:szCs w:val="22"/>
        </w:rPr>
      </w:pPr>
      <w:r w:rsidRPr="001D6A67">
        <w:rPr>
          <w:rFonts w:ascii="Calibri" w:hAnsi="Calibri" w:cs="Calibri"/>
          <w:sz w:val="22"/>
          <w:szCs w:val="22"/>
        </w:rPr>
        <w:t>NOTE</w:t>
      </w:r>
      <w:r w:rsidR="00D06B3F" w:rsidRPr="001D6A67">
        <w:rPr>
          <w:rFonts w:ascii="Calibri" w:hAnsi="Calibri" w:cs="Calibri"/>
          <w:sz w:val="22"/>
          <w:szCs w:val="22"/>
        </w:rPr>
        <w:t> </w:t>
      </w:r>
      <w:r w:rsidRPr="001D6A67">
        <w:rPr>
          <w:rFonts w:ascii="Calibri" w:hAnsi="Calibri" w:cs="Calibri"/>
          <w:sz w:val="22"/>
          <w:szCs w:val="22"/>
        </w:rPr>
        <w:t xml:space="preserve">: </w:t>
      </w:r>
      <w:r w:rsidR="001F0FC4" w:rsidRPr="001D6A67">
        <w:rPr>
          <w:rFonts w:ascii="Calibri" w:hAnsi="Calibri" w:cs="Calibri"/>
          <w:sz w:val="22"/>
          <w:szCs w:val="22"/>
        </w:rPr>
        <w:t>Si votre domicile n’est pas dans la municipalité</w:t>
      </w:r>
      <w:r w:rsidR="009239CD" w:rsidRPr="001D6A67">
        <w:rPr>
          <w:rFonts w:ascii="Calibri" w:hAnsi="Calibri" w:cs="Calibri"/>
          <w:sz w:val="22"/>
          <w:szCs w:val="22"/>
        </w:rPr>
        <w:t xml:space="preserve"> et que vous souhaitez </w:t>
      </w:r>
      <w:r w:rsidR="006E7295" w:rsidRPr="001D6A67">
        <w:rPr>
          <w:rFonts w:ascii="Calibri" w:hAnsi="Calibri" w:cs="Calibri"/>
          <w:sz w:val="22"/>
          <w:szCs w:val="22"/>
        </w:rPr>
        <w:t xml:space="preserve">exercer votre droit de vote, </w:t>
      </w:r>
      <w:r w:rsidR="00E64A32" w:rsidRPr="001D6A67">
        <w:rPr>
          <w:rFonts w:ascii="Calibri" w:hAnsi="Calibri" w:cs="Calibri"/>
          <w:sz w:val="22"/>
          <w:szCs w:val="22"/>
        </w:rPr>
        <w:t>vous dev</w:t>
      </w:r>
      <w:r w:rsidR="001F0FC4" w:rsidRPr="001D6A67">
        <w:rPr>
          <w:rFonts w:ascii="Calibri" w:hAnsi="Calibri" w:cs="Calibri"/>
          <w:sz w:val="22"/>
          <w:szCs w:val="22"/>
        </w:rPr>
        <w:t>r</w:t>
      </w:r>
      <w:r w:rsidR="00E64A32" w:rsidRPr="001D6A67">
        <w:rPr>
          <w:rFonts w:ascii="Calibri" w:hAnsi="Calibri" w:cs="Calibri"/>
          <w:sz w:val="22"/>
          <w:szCs w:val="22"/>
        </w:rPr>
        <w:t>ez</w:t>
      </w:r>
      <w:r w:rsidR="00094D80" w:rsidRPr="001D6A67">
        <w:rPr>
          <w:rFonts w:ascii="Calibri" w:hAnsi="Calibri" w:cs="Calibri"/>
          <w:sz w:val="22"/>
          <w:szCs w:val="22"/>
        </w:rPr>
        <w:t xml:space="preserve"> </w:t>
      </w:r>
      <w:r w:rsidR="005E470E" w:rsidRPr="001D6A67">
        <w:rPr>
          <w:rFonts w:ascii="Calibri" w:hAnsi="Calibri" w:cs="Calibri"/>
          <w:sz w:val="22"/>
          <w:szCs w:val="22"/>
        </w:rPr>
        <w:t>transmettre une</w:t>
      </w:r>
      <w:r w:rsidR="00E64A32" w:rsidRPr="001D6A67">
        <w:rPr>
          <w:rFonts w:ascii="Calibri" w:hAnsi="Calibri" w:cs="Calibri"/>
          <w:sz w:val="22"/>
          <w:szCs w:val="22"/>
        </w:rPr>
        <w:t xml:space="preserve"> demande d’inscription ou </w:t>
      </w:r>
      <w:r w:rsidR="005E470E" w:rsidRPr="001D6A67">
        <w:rPr>
          <w:rFonts w:ascii="Calibri" w:hAnsi="Calibri" w:cs="Calibri"/>
          <w:sz w:val="22"/>
          <w:szCs w:val="22"/>
        </w:rPr>
        <w:t>un</w:t>
      </w:r>
      <w:r w:rsidR="00E64A32" w:rsidRPr="001D6A67">
        <w:rPr>
          <w:rFonts w:ascii="Calibri" w:hAnsi="Calibri" w:cs="Calibri"/>
          <w:sz w:val="22"/>
          <w:szCs w:val="22"/>
        </w:rPr>
        <w:t>e procuration</w:t>
      </w:r>
      <w:r w:rsidR="005E470E" w:rsidRPr="001D6A67">
        <w:rPr>
          <w:rFonts w:ascii="Calibri" w:hAnsi="Calibri" w:cs="Calibri"/>
          <w:sz w:val="22"/>
          <w:szCs w:val="22"/>
        </w:rPr>
        <w:t>,</w:t>
      </w:r>
      <w:r w:rsidR="00E64A32" w:rsidRPr="001D6A67">
        <w:rPr>
          <w:rFonts w:ascii="Calibri" w:hAnsi="Calibri" w:cs="Calibri"/>
          <w:sz w:val="22"/>
          <w:szCs w:val="22"/>
        </w:rPr>
        <w:t xml:space="preserve"> selon le cas</w:t>
      </w:r>
      <w:r w:rsidR="00F4646C" w:rsidRPr="001D6A67">
        <w:rPr>
          <w:rFonts w:ascii="Calibri" w:hAnsi="Calibri" w:cs="Calibri"/>
          <w:sz w:val="22"/>
          <w:szCs w:val="22"/>
        </w:rPr>
        <w:t>, à la présidente d’élection</w:t>
      </w:r>
      <w:r w:rsidR="008C5FB1" w:rsidRPr="001D6A67">
        <w:rPr>
          <w:rFonts w:ascii="Calibri" w:hAnsi="Calibri" w:cs="Calibri"/>
          <w:sz w:val="22"/>
          <w:szCs w:val="22"/>
        </w:rPr>
        <w:t xml:space="preserve">. </w:t>
      </w:r>
    </w:p>
    <w:p w14:paraId="5F33B544" w14:textId="77777777" w:rsidR="00563711" w:rsidRPr="001D6A67" w:rsidRDefault="00563711" w:rsidP="00BB6177">
      <w:pPr>
        <w:pStyle w:val="Paragraphedeliste"/>
        <w:tabs>
          <w:tab w:val="left" w:pos="700"/>
        </w:tabs>
        <w:kinsoku w:val="0"/>
        <w:overflowPunct w:val="0"/>
        <w:ind w:left="1134" w:firstLine="0"/>
        <w:jc w:val="both"/>
        <w:rPr>
          <w:rFonts w:ascii="Calibri" w:hAnsi="Calibri" w:cs="Calibri"/>
          <w:sz w:val="22"/>
          <w:szCs w:val="22"/>
        </w:rPr>
      </w:pPr>
    </w:p>
    <w:p w14:paraId="0229D4A8" w14:textId="029BA9A0" w:rsidR="006B1CEA" w:rsidRPr="001D6A67" w:rsidRDefault="00063F8B" w:rsidP="00BB6177">
      <w:pPr>
        <w:pStyle w:val="Paragraphedeliste"/>
        <w:numPr>
          <w:ilvl w:val="0"/>
          <w:numId w:val="1"/>
        </w:numPr>
        <w:kinsoku w:val="0"/>
        <w:overflowPunct w:val="0"/>
        <w:ind w:left="425"/>
        <w:jc w:val="both"/>
        <w:rPr>
          <w:rFonts w:ascii="Calibri" w:eastAsia="HelveticaNeueLTPro-Cn" w:hAnsi="Calibri" w:cs="Calibri"/>
          <w:sz w:val="22"/>
          <w:szCs w:val="22"/>
        </w:rPr>
      </w:pPr>
      <w:r w:rsidRPr="001D6A67">
        <w:rPr>
          <w:rFonts w:ascii="Calibri" w:hAnsi="Calibri" w:cs="Calibri"/>
          <w:spacing w:val="-1"/>
          <w:sz w:val="22"/>
          <w:szCs w:val="22"/>
        </w:rPr>
        <w:t xml:space="preserve">Vous pourrez </w:t>
      </w:r>
      <w:r w:rsidRPr="001D6A67">
        <w:rPr>
          <w:rFonts w:ascii="Calibri" w:hAnsi="Calibri" w:cs="Calibri"/>
          <w:sz w:val="22"/>
          <w:szCs w:val="22"/>
        </w:rPr>
        <w:t>consulter la liste électorale et</w:t>
      </w:r>
      <w:r w:rsidR="005E4BF5" w:rsidRPr="001D6A67">
        <w:rPr>
          <w:rFonts w:ascii="Calibri" w:hAnsi="Calibri" w:cs="Calibri"/>
          <w:sz w:val="22"/>
          <w:szCs w:val="22"/>
        </w:rPr>
        <w:t xml:space="preserve">, </w:t>
      </w:r>
      <w:r w:rsidRPr="001D6A67">
        <w:rPr>
          <w:rFonts w:ascii="Calibri" w:hAnsi="Calibri" w:cs="Calibri"/>
          <w:sz w:val="22"/>
          <w:szCs w:val="22"/>
        </w:rPr>
        <w:t xml:space="preserve">si vous </w:t>
      </w:r>
      <w:r w:rsidR="00303BCB" w:rsidRPr="001D6A67">
        <w:rPr>
          <w:rFonts w:ascii="Calibri" w:hAnsi="Calibri" w:cs="Calibri"/>
          <w:sz w:val="22"/>
          <w:szCs w:val="22"/>
        </w:rPr>
        <w:t>êtes une électrice ou un électeur domicilié</w:t>
      </w:r>
      <w:r w:rsidR="00EF45A7" w:rsidRPr="001D6A67">
        <w:rPr>
          <w:rFonts w:ascii="Calibri" w:hAnsi="Calibri" w:cs="Calibri"/>
          <w:sz w:val="22"/>
          <w:szCs w:val="22"/>
        </w:rPr>
        <w:t xml:space="preserve"> dans la municipalité</w:t>
      </w:r>
      <w:r w:rsidR="005E4BF5" w:rsidRPr="001D6A67">
        <w:rPr>
          <w:rFonts w:ascii="Calibri" w:hAnsi="Calibri" w:cs="Calibri"/>
          <w:sz w:val="22"/>
          <w:szCs w:val="22"/>
        </w:rPr>
        <w:t>,</w:t>
      </w:r>
      <w:r w:rsidR="00303BCB" w:rsidRPr="001D6A67">
        <w:rPr>
          <w:rFonts w:ascii="Calibri" w:hAnsi="Calibri" w:cs="Calibri"/>
          <w:sz w:val="22"/>
          <w:szCs w:val="22"/>
        </w:rPr>
        <w:t xml:space="preserve"> </w:t>
      </w:r>
      <w:r w:rsidR="005B7AF3" w:rsidRPr="001D6A67">
        <w:rPr>
          <w:rFonts w:ascii="Calibri" w:hAnsi="Calibri" w:cs="Calibri"/>
          <w:spacing w:val="-1"/>
          <w:sz w:val="22"/>
          <w:szCs w:val="22"/>
        </w:rPr>
        <w:t>présenter une</w:t>
      </w:r>
      <w:r w:rsidR="005A3FCF" w:rsidRPr="001D6A67">
        <w:rPr>
          <w:rFonts w:ascii="Calibri" w:hAnsi="Calibri" w:cs="Calibri"/>
          <w:spacing w:val="-1"/>
          <w:sz w:val="22"/>
          <w:szCs w:val="22"/>
        </w:rPr>
        <w:t xml:space="preserve"> demande </w:t>
      </w:r>
      <w:r w:rsidR="008130D3" w:rsidRPr="001D6A67">
        <w:rPr>
          <w:rFonts w:ascii="Calibri" w:hAnsi="Calibri" w:cs="Calibri"/>
          <w:spacing w:val="-1"/>
          <w:sz w:val="22"/>
          <w:szCs w:val="22"/>
        </w:rPr>
        <w:t xml:space="preserve">d’inscription, de radiation ou de correction </w:t>
      </w:r>
      <w:r w:rsidR="005A3FCF" w:rsidRPr="001D6A67">
        <w:rPr>
          <w:rFonts w:ascii="Calibri" w:hAnsi="Calibri" w:cs="Calibri"/>
          <w:spacing w:val="-1"/>
          <w:sz w:val="22"/>
          <w:szCs w:val="22"/>
        </w:rPr>
        <w:t>devant</w:t>
      </w:r>
      <w:r w:rsidR="005A3FCF" w:rsidRPr="001D6A67">
        <w:rPr>
          <w:rFonts w:ascii="Calibri" w:hAnsi="Calibri" w:cs="Calibri"/>
          <w:spacing w:val="1"/>
          <w:sz w:val="22"/>
          <w:szCs w:val="22"/>
        </w:rPr>
        <w:t xml:space="preserve"> </w:t>
      </w:r>
      <w:r w:rsidR="005A3FCF" w:rsidRPr="001D6A67">
        <w:rPr>
          <w:rFonts w:ascii="Calibri" w:hAnsi="Calibri" w:cs="Calibri"/>
          <w:sz w:val="22"/>
          <w:szCs w:val="22"/>
        </w:rPr>
        <w:t>la</w:t>
      </w:r>
      <w:r w:rsidR="005A3FCF" w:rsidRPr="001D6A67">
        <w:rPr>
          <w:rFonts w:ascii="Calibri" w:hAnsi="Calibri" w:cs="Calibri"/>
          <w:spacing w:val="1"/>
          <w:sz w:val="22"/>
          <w:szCs w:val="22"/>
        </w:rPr>
        <w:t xml:space="preserve"> </w:t>
      </w:r>
      <w:r w:rsidR="005A3FCF" w:rsidRPr="001D6A67">
        <w:rPr>
          <w:rFonts w:ascii="Calibri" w:hAnsi="Calibri" w:cs="Calibri"/>
          <w:sz w:val="22"/>
          <w:szCs w:val="22"/>
        </w:rPr>
        <w:t>commission</w:t>
      </w:r>
      <w:r w:rsidR="005A3FCF" w:rsidRPr="001D6A67">
        <w:rPr>
          <w:rFonts w:ascii="Calibri" w:hAnsi="Calibri" w:cs="Calibri"/>
          <w:spacing w:val="1"/>
          <w:sz w:val="22"/>
          <w:szCs w:val="22"/>
        </w:rPr>
        <w:t xml:space="preserve"> </w:t>
      </w:r>
      <w:r w:rsidR="005A3FCF" w:rsidRPr="001D6A67">
        <w:rPr>
          <w:rFonts w:ascii="Calibri" w:hAnsi="Calibri" w:cs="Calibri"/>
          <w:sz w:val="22"/>
          <w:szCs w:val="22"/>
        </w:rPr>
        <w:t>de</w:t>
      </w:r>
      <w:r w:rsidR="005A3FCF" w:rsidRPr="001D6A67">
        <w:rPr>
          <w:rFonts w:ascii="Calibri" w:hAnsi="Calibri" w:cs="Calibri"/>
          <w:spacing w:val="1"/>
          <w:sz w:val="22"/>
          <w:szCs w:val="22"/>
        </w:rPr>
        <w:t xml:space="preserve"> </w:t>
      </w:r>
      <w:r w:rsidR="005A3FCF" w:rsidRPr="001D6A67">
        <w:rPr>
          <w:rFonts w:ascii="Calibri" w:hAnsi="Calibri" w:cs="Calibri"/>
          <w:sz w:val="22"/>
          <w:szCs w:val="22"/>
        </w:rPr>
        <w:t>révision</w:t>
      </w:r>
      <w:r w:rsidR="005A3FCF" w:rsidRPr="001D6A67">
        <w:rPr>
          <w:rFonts w:ascii="Calibri" w:hAnsi="Calibri" w:cs="Calibri"/>
          <w:spacing w:val="1"/>
          <w:sz w:val="22"/>
          <w:szCs w:val="22"/>
        </w:rPr>
        <w:t xml:space="preserve"> </w:t>
      </w:r>
      <w:r w:rsidR="005A3FCF" w:rsidRPr="001D6A67">
        <w:rPr>
          <w:rFonts w:ascii="Calibri" w:hAnsi="Calibri" w:cs="Calibri"/>
          <w:sz w:val="22"/>
          <w:szCs w:val="22"/>
        </w:rPr>
        <w:t>à</w:t>
      </w:r>
      <w:r w:rsidR="005A3FCF" w:rsidRPr="001D6A67">
        <w:rPr>
          <w:rFonts w:ascii="Calibri" w:hAnsi="Calibri" w:cs="Calibri"/>
          <w:spacing w:val="1"/>
          <w:sz w:val="22"/>
          <w:szCs w:val="22"/>
        </w:rPr>
        <w:t xml:space="preserve"> </w:t>
      </w:r>
      <w:r w:rsidR="005A3FCF" w:rsidRPr="001D6A67">
        <w:rPr>
          <w:rFonts w:ascii="Calibri" w:hAnsi="Calibri" w:cs="Calibri"/>
          <w:sz w:val="22"/>
          <w:szCs w:val="22"/>
        </w:rPr>
        <w:t>l’endroit</w:t>
      </w:r>
      <w:r w:rsidR="00990671" w:rsidRPr="001D6A67">
        <w:rPr>
          <w:rFonts w:ascii="Calibri" w:hAnsi="Calibri" w:cs="Calibri"/>
          <w:sz w:val="22"/>
          <w:szCs w:val="22"/>
        </w:rPr>
        <w:t>, aux jours et aux heures</w:t>
      </w:r>
      <w:r w:rsidR="005A3FCF" w:rsidRPr="001D6A67">
        <w:rPr>
          <w:rFonts w:ascii="Calibri" w:hAnsi="Calibri" w:cs="Calibri"/>
          <w:spacing w:val="-1"/>
          <w:sz w:val="22"/>
          <w:szCs w:val="22"/>
        </w:rPr>
        <w:t xml:space="preserve"> </w:t>
      </w:r>
      <w:r w:rsidR="00EF45A7" w:rsidRPr="001D6A67">
        <w:rPr>
          <w:rFonts w:ascii="Calibri" w:hAnsi="Calibri" w:cs="Calibri"/>
          <w:spacing w:val="-1"/>
          <w:sz w:val="22"/>
          <w:szCs w:val="22"/>
        </w:rPr>
        <w:t>indiqué</w:t>
      </w:r>
      <w:r w:rsidR="00990671" w:rsidRPr="001D6A67">
        <w:rPr>
          <w:rFonts w:ascii="Calibri" w:hAnsi="Calibri" w:cs="Calibri"/>
          <w:spacing w:val="-1"/>
          <w:sz w:val="22"/>
          <w:szCs w:val="22"/>
        </w:rPr>
        <w:t>s</w:t>
      </w:r>
      <w:r w:rsidR="00EF45A7" w:rsidRPr="001D6A67">
        <w:rPr>
          <w:rFonts w:ascii="Calibri" w:hAnsi="Calibri" w:cs="Calibri"/>
          <w:spacing w:val="-1"/>
          <w:sz w:val="22"/>
          <w:szCs w:val="22"/>
        </w:rPr>
        <w:t xml:space="preserve"> ci-dessous</w:t>
      </w:r>
      <w:r w:rsidR="00990671" w:rsidRPr="001D6A67">
        <w:rPr>
          <w:rFonts w:ascii="Calibri" w:hAnsi="Calibri" w:cs="Calibri"/>
          <w:spacing w:val="-1"/>
          <w:sz w:val="22"/>
          <w:szCs w:val="22"/>
        </w:rPr>
        <w:t>.</w:t>
      </w:r>
    </w:p>
    <w:p w14:paraId="19CFDD2B" w14:textId="68D939D7" w:rsidR="006B1CEA" w:rsidRPr="001D6A67" w:rsidRDefault="00990671" w:rsidP="00BB6177">
      <w:pPr>
        <w:pStyle w:val="Corpsdetexte"/>
        <w:kinsoku w:val="0"/>
        <w:overflowPunct w:val="0"/>
        <w:spacing w:before="60"/>
        <w:ind w:left="426"/>
        <w:jc w:val="both"/>
        <w:rPr>
          <w:rFonts w:ascii="Calibri" w:hAnsi="Calibri" w:cs="Calibri"/>
          <w:sz w:val="22"/>
          <w:szCs w:val="22"/>
        </w:rPr>
      </w:pPr>
      <w:r w:rsidRPr="001D6A67">
        <w:rPr>
          <w:rFonts w:ascii="Calibri" w:hAnsi="Calibri" w:cs="Calibri"/>
          <w:sz w:val="22"/>
          <w:szCs w:val="22"/>
        </w:rPr>
        <w:t xml:space="preserve">Adresse : </w:t>
      </w:r>
      <w:r w:rsidR="00E30F23">
        <w:rPr>
          <w:rFonts w:ascii="Calibri" w:hAnsi="Calibri" w:cs="Calibri"/>
          <w:sz w:val="22"/>
          <w:szCs w:val="22"/>
        </w:rPr>
        <w:t>776, rue des Loisirs, Sainte-Marthe, Québec, J0P 1W0</w:t>
      </w:r>
    </w:p>
    <w:p w14:paraId="2943AE1F" w14:textId="69DA6FC3" w:rsidR="00990671" w:rsidRPr="001D6A67" w:rsidRDefault="00990671" w:rsidP="00BB6177">
      <w:pPr>
        <w:pStyle w:val="Corpsdetexte"/>
        <w:kinsoku w:val="0"/>
        <w:overflowPunct w:val="0"/>
        <w:spacing w:before="60"/>
        <w:ind w:left="426"/>
        <w:jc w:val="both"/>
        <w:rPr>
          <w:rFonts w:ascii="Calibri" w:hAnsi="Calibri" w:cs="Calibri"/>
          <w:sz w:val="22"/>
          <w:szCs w:val="22"/>
        </w:rPr>
      </w:pPr>
      <w:r w:rsidRPr="001D6A67">
        <w:rPr>
          <w:rFonts w:ascii="Calibri" w:hAnsi="Calibri" w:cs="Calibri"/>
          <w:sz w:val="22"/>
          <w:szCs w:val="22"/>
        </w:rPr>
        <w:t xml:space="preserve">Jours et heures : </w:t>
      </w:r>
      <w:r w:rsidR="00E30F23">
        <w:rPr>
          <w:rFonts w:ascii="Calibri" w:hAnsi="Calibri" w:cs="Calibri"/>
          <w:sz w:val="22"/>
          <w:szCs w:val="22"/>
        </w:rPr>
        <w:t>20 octobre 2021 de 19 h 00 à 22 h 00</w:t>
      </w:r>
    </w:p>
    <w:p w14:paraId="10A0544D" w14:textId="3A758AA2" w:rsidR="00990671" w:rsidRPr="001D6A67" w:rsidRDefault="00CD2189" w:rsidP="00BB6177">
      <w:pPr>
        <w:pStyle w:val="Corpsdetexte"/>
        <w:kinsoku w:val="0"/>
        <w:overflowPunct w:val="0"/>
        <w:spacing w:before="60"/>
        <w:ind w:left="426"/>
        <w:jc w:val="both"/>
        <w:rPr>
          <w:rFonts w:ascii="Calibri" w:hAnsi="Calibri" w:cs="Calibri"/>
          <w:sz w:val="22"/>
          <w:szCs w:val="22"/>
        </w:rPr>
      </w:pPr>
      <w:r w:rsidRPr="001D6A67">
        <w:rPr>
          <w:rFonts w:ascii="Calibri" w:hAnsi="Calibri" w:cs="Calibri"/>
          <w:sz w:val="22"/>
          <w:szCs w:val="22"/>
        </w:rPr>
        <w:tab/>
      </w:r>
      <w:r w:rsidRPr="001D6A67">
        <w:rPr>
          <w:rFonts w:ascii="Calibri" w:hAnsi="Calibri" w:cs="Calibri"/>
          <w:sz w:val="22"/>
          <w:szCs w:val="22"/>
        </w:rPr>
        <w:tab/>
      </w:r>
      <w:r w:rsidR="00563711">
        <w:rPr>
          <w:rFonts w:ascii="Calibri" w:hAnsi="Calibri" w:cs="Calibri"/>
          <w:sz w:val="22"/>
          <w:szCs w:val="22"/>
        </w:rPr>
        <w:t xml:space="preserve">         </w:t>
      </w:r>
      <w:r w:rsidR="008A1727" w:rsidRPr="001D6A67">
        <w:rPr>
          <w:rFonts w:ascii="Calibri" w:hAnsi="Calibri" w:cs="Calibri"/>
          <w:sz w:val="22"/>
          <w:szCs w:val="22"/>
        </w:rPr>
        <w:t xml:space="preserve"> </w:t>
      </w:r>
      <w:r w:rsidR="00E30F23">
        <w:rPr>
          <w:rFonts w:ascii="Calibri" w:hAnsi="Calibri" w:cs="Calibri"/>
          <w:sz w:val="22"/>
          <w:szCs w:val="22"/>
        </w:rPr>
        <w:t>25 octobre 2021 de 14 h 30 à 17 h 30</w:t>
      </w:r>
    </w:p>
    <w:p w14:paraId="71175037" w14:textId="77777777" w:rsidR="00563711" w:rsidRPr="001D6A67" w:rsidRDefault="00563711" w:rsidP="00BB6177">
      <w:pPr>
        <w:pStyle w:val="Corpsdetexte"/>
        <w:kinsoku w:val="0"/>
        <w:overflowPunct w:val="0"/>
        <w:ind w:left="425"/>
        <w:jc w:val="both"/>
        <w:rPr>
          <w:rFonts w:ascii="Calibri" w:hAnsi="Calibri" w:cs="Calibri"/>
          <w:sz w:val="22"/>
          <w:szCs w:val="22"/>
        </w:rPr>
      </w:pPr>
    </w:p>
    <w:p w14:paraId="2AC5C8E9" w14:textId="4A5C9B6F" w:rsidR="00454AED" w:rsidRDefault="008A5AF6" w:rsidP="00BB6177">
      <w:pPr>
        <w:pStyle w:val="Paragraphedeliste"/>
        <w:numPr>
          <w:ilvl w:val="0"/>
          <w:numId w:val="1"/>
        </w:numPr>
        <w:kinsoku w:val="0"/>
        <w:overflowPunct w:val="0"/>
        <w:ind w:left="425"/>
        <w:jc w:val="both"/>
        <w:rPr>
          <w:rFonts w:ascii="Calibri" w:hAnsi="Calibri" w:cs="Calibri"/>
          <w:sz w:val="22"/>
          <w:szCs w:val="22"/>
        </w:rPr>
      </w:pPr>
      <w:r w:rsidRPr="001D6A67">
        <w:rPr>
          <w:rFonts w:ascii="Calibri" w:hAnsi="Calibri" w:cs="Calibri"/>
          <w:spacing w:val="-1"/>
          <w:sz w:val="22"/>
          <w:szCs w:val="22"/>
        </w:rPr>
        <w:t>Toute</w:t>
      </w:r>
      <w:r w:rsidR="000C0AF4" w:rsidRPr="001D6A67">
        <w:rPr>
          <w:rFonts w:ascii="Calibri" w:hAnsi="Calibri" w:cs="Calibri"/>
          <w:spacing w:val="-1"/>
          <w:sz w:val="22"/>
          <w:szCs w:val="22"/>
        </w:rPr>
        <w:t xml:space="preserve"> personne qui souhaite</w:t>
      </w:r>
      <w:r w:rsidR="00063F8B" w:rsidRPr="001D6A67">
        <w:rPr>
          <w:rFonts w:ascii="Calibri" w:hAnsi="Calibri" w:cs="Calibri"/>
          <w:spacing w:val="-6"/>
          <w:sz w:val="22"/>
          <w:szCs w:val="22"/>
        </w:rPr>
        <w:t xml:space="preserve"> </w:t>
      </w:r>
      <w:r w:rsidR="00063F8B" w:rsidRPr="001D6A67">
        <w:rPr>
          <w:rFonts w:ascii="Calibri" w:hAnsi="Calibri" w:cs="Calibri"/>
          <w:sz w:val="22"/>
          <w:szCs w:val="22"/>
        </w:rPr>
        <w:t>demande</w:t>
      </w:r>
      <w:r w:rsidR="000C0AF4" w:rsidRPr="001D6A67">
        <w:rPr>
          <w:rFonts w:ascii="Calibri" w:hAnsi="Calibri" w:cs="Calibri"/>
          <w:sz w:val="22"/>
          <w:szCs w:val="22"/>
        </w:rPr>
        <w:t>r</w:t>
      </w:r>
      <w:r w:rsidR="00063F8B" w:rsidRPr="001D6A67">
        <w:rPr>
          <w:rFonts w:ascii="Calibri" w:hAnsi="Calibri" w:cs="Calibri"/>
          <w:spacing w:val="-6"/>
          <w:sz w:val="22"/>
          <w:szCs w:val="22"/>
        </w:rPr>
        <w:t xml:space="preserve"> </w:t>
      </w:r>
      <w:r w:rsidR="000C0AF4" w:rsidRPr="001D6A67">
        <w:rPr>
          <w:rFonts w:ascii="Calibri" w:hAnsi="Calibri" w:cs="Calibri"/>
          <w:sz w:val="22"/>
          <w:szCs w:val="22"/>
        </w:rPr>
        <w:t>l</w:t>
      </w:r>
      <w:r w:rsidR="00063F8B" w:rsidRPr="001D6A67">
        <w:rPr>
          <w:rFonts w:ascii="Calibri" w:hAnsi="Calibri" w:cs="Calibri"/>
          <w:sz w:val="22"/>
          <w:szCs w:val="22"/>
        </w:rPr>
        <w:t>’inscription</w:t>
      </w:r>
      <w:r w:rsidR="00063F8B" w:rsidRPr="001D6A67">
        <w:rPr>
          <w:rFonts w:ascii="Calibri" w:hAnsi="Calibri" w:cs="Calibri"/>
          <w:spacing w:val="-5"/>
          <w:sz w:val="22"/>
          <w:szCs w:val="22"/>
        </w:rPr>
        <w:t xml:space="preserve"> </w:t>
      </w:r>
      <w:r w:rsidRPr="001D6A67">
        <w:rPr>
          <w:rFonts w:ascii="Calibri" w:hAnsi="Calibri" w:cs="Calibri"/>
          <w:spacing w:val="-6"/>
          <w:sz w:val="22"/>
          <w:szCs w:val="22"/>
        </w:rPr>
        <w:t>d’</w:t>
      </w:r>
      <w:r w:rsidR="00063F8B" w:rsidRPr="001D6A67">
        <w:rPr>
          <w:rFonts w:ascii="Calibri" w:hAnsi="Calibri" w:cs="Calibri"/>
          <w:sz w:val="22"/>
          <w:szCs w:val="22"/>
        </w:rPr>
        <w:t>une</w:t>
      </w:r>
      <w:r w:rsidR="00063F8B" w:rsidRPr="001D6A67">
        <w:rPr>
          <w:rFonts w:ascii="Calibri" w:hAnsi="Calibri" w:cs="Calibri"/>
          <w:spacing w:val="-6"/>
          <w:sz w:val="22"/>
          <w:szCs w:val="22"/>
        </w:rPr>
        <w:t xml:space="preserve"> </w:t>
      </w:r>
      <w:r w:rsidR="00063F8B" w:rsidRPr="001D6A67">
        <w:rPr>
          <w:rFonts w:ascii="Calibri" w:hAnsi="Calibri" w:cs="Calibri"/>
          <w:sz w:val="22"/>
          <w:szCs w:val="22"/>
        </w:rPr>
        <w:t>personne</w:t>
      </w:r>
      <w:r w:rsidR="00063F8B" w:rsidRPr="001D6A67">
        <w:rPr>
          <w:rFonts w:ascii="Calibri" w:hAnsi="Calibri" w:cs="Calibri"/>
          <w:spacing w:val="-6"/>
          <w:sz w:val="22"/>
          <w:szCs w:val="22"/>
        </w:rPr>
        <w:t xml:space="preserve"> </w:t>
      </w:r>
      <w:r w:rsidR="00063F8B" w:rsidRPr="001D6A67">
        <w:rPr>
          <w:rFonts w:ascii="Calibri" w:hAnsi="Calibri" w:cs="Calibri"/>
          <w:sz w:val="22"/>
          <w:szCs w:val="22"/>
        </w:rPr>
        <w:t>domiciliée</w:t>
      </w:r>
      <w:r w:rsidR="00063F8B" w:rsidRPr="001D6A67">
        <w:rPr>
          <w:rFonts w:ascii="Calibri" w:hAnsi="Calibri" w:cs="Calibri"/>
          <w:spacing w:val="-6"/>
          <w:sz w:val="22"/>
          <w:szCs w:val="22"/>
        </w:rPr>
        <w:t xml:space="preserve"> </w:t>
      </w:r>
      <w:r w:rsidR="00063F8B" w:rsidRPr="001D6A67">
        <w:rPr>
          <w:rFonts w:ascii="Calibri" w:hAnsi="Calibri" w:cs="Calibri"/>
          <w:sz w:val="22"/>
          <w:szCs w:val="22"/>
        </w:rPr>
        <w:t>sur</w:t>
      </w:r>
      <w:r w:rsidR="00063F8B" w:rsidRPr="001D6A67">
        <w:rPr>
          <w:rFonts w:ascii="Calibri" w:hAnsi="Calibri" w:cs="Calibri"/>
          <w:spacing w:val="-5"/>
          <w:sz w:val="22"/>
          <w:szCs w:val="22"/>
        </w:rPr>
        <w:t xml:space="preserve"> </w:t>
      </w:r>
      <w:r w:rsidR="00063F8B" w:rsidRPr="001D6A67">
        <w:rPr>
          <w:rFonts w:ascii="Calibri" w:hAnsi="Calibri" w:cs="Calibri"/>
          <w:sz w:val="22"/>
          <w:szCs w:val="22"/>
        </w:rPr>
        <w:t>le</w:t>
      </w:r>
      <w:r w:rsidR="00063F8B" w:rsidRPr="001D6A67">
        <w:rPr>
          <w:rFonts w:ascii="Calibri" w:hAnsi="Calibri" w:cs="Calibri"/>
          <w:spacing w:val="-6"/>
          <w:sz w:val="22"/>
          <w:szCs w:val="22"/>
        </w:rPr>
        <w:t xml:space="preserve"> </w:t>
      </w:r>
      <w:r w:rsidR="00063F8B" w:rsidRPr="001D6A67">
        <w:rPr>
          <w:rFonts w:ascii="Calibri" w:hAnsi="Calibri" w:cs="Calibri"/>
          <w:sz w:val="22"/>
          <w:szCs w:val="22"/>
        </w:rPr>
        <w:t>territoire</w:t>
      </w:r>
      <w:r w:rsidR="00063F8B" w:rsidRPr="001D6A67">
        <w:rPr>
          <w:rFonts w:ascii="Calibri" w:hAnsi="Calibri" w:cs="Calibri"/>
          <w:spacing w:val="-6"/>
          <w:sz w:val="22"/>
          <w:szCs w:val="22"/>
        </w:rPr>
        <w:t xml:space="preserve"> </w:t>
      </w:r>
      <w:r w:rsidR="00063F8B" w:rsidRPr="001D6A67">
        <w:rPr>
          <w:rFonts w:ascii="Calibri" w:hAnsi="Calibri" w:cs="Calibri"/>
          <w:sz w:val="22"/>
          <w:szCs w:val="22"/>
        </w:rPr>
        <w:t>de</w:t>
      </w:r>
      <w:r w:rsidR="00063F8B" w:rsidRPr="001D6A67">
        <w:rPr>
          <w:rFonts w:ascii="Calibri" w:hAnsi="Calibri" w:cs="Calibri"/>
          <w:spacing w:val="-6"/>
          <w:sz w:val="22"/>
          <w:szCs w:val="22"/>
        </w:rPr>
        <w:t xml:space="preserve"> </w:t>
      </w:r>
      <w:r w:rsidR="00063F8B" w:rsidRPr="001D6A67">
        <w:rPr>
          <w:rFonts w:ascii="Calibri" w:hAnsi="Calibri" w:cs="Calibri"/>
          <w:sz w:val="22"/>
          <w:szCs w:val="22"/>
        </w:rPr>
        <w:t>la</w:t>
      </w:r>
      <w:r w:rsidR="00063F8B" w:rsidRPr="001D6A67">
        <w:rPr>
          <w:rFonts w:ascii="Calibri" w:hAnsi="Calibri" w:cs="Calibri"/>
          <w:spacing w:val="-6"/>
          <w:sz w:val="22"/>
          <w:szCs w:val="22"/>
        </w:rPr>
        <w:t xml:space="preserve"> </w:t>
      </w:r>
      <w:r w:rsidR="00063F8B" w:rsidRPr="001D6A67">
        <w:rPr>
          <w:rFonts w:ascii="Calibri" w:hAnsi="Calibri" w:cs="Calibri"/>
          <w:sz w:val="22"/>
          <w:szCs w:val="22"/>
        </w:rPr>
        <w:t>municipalité</w:t>
      </w:r>
      <w:r w:rsidR="00063F8B" w:rsidRPr="001D6A67">
        <w:rPr>
          <w:rFonts w:ascii="Calibri" w:hAnsi="Calibri" w:cs="Calibri"/>
          <w:spacing w:val="-13"/>
          <w:sz w:val="22"/>
          <w:szCs w:val="22"/>
        </w:rPr>
        <w:t xml:space="preserve"> </w:t>
      </w:r>
      <w:r w:rsidR="00063F8B" w:rsidRPr="001D6A67">
        <w:rPr>
          <w:rFonts w:ascii="Calibri" w:hAnsi="Calibri" w:cs="Calibri"/>
          <w:sz w:val="22"/>
          <w:szCs w:val="22"/>
        </w:rPr>
        <w:t>doit</w:t>
      </w:r>
      <w:r w:rsidR="00063F8B" w:rsidRPr="001D6A67">
        <w:rPr>
          <w:rFonts w:ascii="Calibri" w:hAnsi="Calibri" w:cs="Calibri"/>
          <w:spacing w:val="-6"/>
          <w:sz w:val="22"/>
          <w:szCs w:val="22"/>
        </w:rPr>
        <w:t xml:space="preserve"> </w:t>
      </w:r>
      <w:r w:rsidR="00063F8B" w:rsidRPr="001D6A67">
        <w:rPr>
          <w:rFonts w:ascii="Calibri" w:hAnsi="Calibri" w:cs="Calibri"/>
          <w:sz w:val="22"/>
          <w:szCs w:val="22"/>
        </w:rPr>
        <w:t>indiquer</w:t>
      </w:r>
      <w:r w:rsidR="00BB6177">
        <w:rPr>
          <w:rFonts w:ascii="Calibri" w:hAnsi="Calibri" w:cs="Calibri"/>
          <w:sz w:val="22"/>
          <w:szCs w:val="22"/>
        </w:rPr>
        <w:t xml:space="preserve"> </w:t>
      </w:r>
      <w:r w:rsidR="00063F8B" w:rsidRPr="001D6A67">
        <w:rPr>
          <w:rFonts w:ascii="Calibri" w:hAnsi="Calibri" w:cs="Calibri"/>
          <w:spacing w:val="-45"/>
          <w:sz w:val="22"/>
          <w:szCs w:val="22"/>
        </w:rPr>
        <w:t xml:space="preserve"> </w:t>
      </w:r>
      <w:r w:rsidR="00063F8B" w:rsidRPr="001D6A67">
        <w:rPr>
          <w:rFonts w:ascii="Calibri" w:hAnsi="Calibri" w:cs="Calibri"/>
          <w:sz w:val="22"/>
          <w:szCs w:val="22"/>
        </w:rPr>
        <w:t>l’adresse</w:t>
      </w:r>
      <w:r w:rsidR="00063F8B" w:rsidRPr="001D6A67">
        <w:rPr>
          <w:rFonts w:ascii="Calibri" w:hAnsi="Calibri" w:cs="Calibri"/>
          <w:spacing w:val="8"/>
          <w:sz w:val="22"/>
          <w:szCs w:val="22"/>
        </w:rPr>
        <w:t xml:space="preserve"> </w:t>
      </w:r>
      <w:r w:rsidR="00063F8B" w:rsidRPr="001D6A67">
        <w:rPr>
          <w:rFonts w:ascii="Calibri" w:hAnsi="Calibri" w:cs="Calibri"/>
          <w:sz w:val="22"/>
          <w:szCs w:val="22"/>
        </w:rPr>
        <w:t>précédente</w:t>
      </w:r>
      <w:r w:rsidR="00063F8B" w:rsidRPr="001D6A67">
        <w:rPr>
          <w:rFonts w:ascii="Calibri" w:hAnsi="Calibri" w:cs="Calibri"/>
          <w:spacing w:val="9"/>
          <w:sz w:val="22"/>
          <w:szCs w:val="22"/>
        </w:rPr>
        <w:t xml:space="preserve"> </w:t>
      </w:r>
      <w:r w:rsidR="00063F8B" w:rsidRPr="001D6A67">
        <w:rPr>
          <w:rFonts w:ascii="Calibri" w:hAnsi="Calibri" w:cs="Calibri"/>
          <w:sz w:val="22"/>
          <w:szCs w:val="22"/>
        </w:rPr>
        <w:t>du</w:t>
      </w:r>
      <w:r w:rsidR="00063F8B" w:rsidRPr="001D6A67">
        <w:rPr>
          <w:rFonts w:ascii="Calibri" w:hAnsi="Calibri" w:cs="Calibri"/>
          <w:spacing w:val="9"/>
          <w:sz w:val="22"/>
          <w:szCs w:val="22"/>
        </w:rPr>
        <w:t xml:space="preserve"> </w:t>
      </w:r>
      <w:r w:rsidR="00063F8B" w:rsidRPr="001D6A67">
        <w:rPr>
          <w:rFonts w:ascii="Calibri" w:hAnsi="Calibri" w:cs="Calibri"/>
          <w:sz w:val="22"/>
          <w:szCs w:val="22"/>
        </w:rPr>
        <w:t>domicile</w:t>
      </w:r>
      <w:r w:rsidR="00063F8B" w:rsidRPr="001D6A67">
        <w:rPr>
          <w:rFonts w:ascii="Calibri" w:hAnsi="Calibri" w:cs="Calibri"/>
          <w:spacing w:val="9"/>
          <w:sz w:val="22"/>
          <w:szCs w:val="22"/>
        </w:rPr>
        <w:t xml:space="preserve"> </w:t>
      </w:r>
      <w:r w:rsidR="00063F8B" w:rsidRPr="001D6A67">
        <w:rPr>
          <w:rFonts w:ascii="Calibri" w:hAnsi="Calibri" w:cs="Calibri"/>
          <w:sz w:val="22"/>
          <w:szCs w:val="22"/>
        </w:rPr>
        <w:t>de</w:t>
      </w:r>
      <w:r w:rsidR="00063F8B" w:rsidRPr="001D6A67">
        <w:rPr>
          <w:rFonts w:ascii="Calibri" w:hAnsi="Calibri" w:cs="Calibri"/>
          <w:spacing w:val="9"/>
          <w:sz w:val="22"/>
          <w:szCs w:val="22"/>
        </w:rPr>
        <w:t xml:space="preserve"> </w:t>
      </w:r>
      <w:r w:rsidRPr="001D6A67">
        <w:rPr>
          <w:rFonts w:ascii="Calibri" w:hAnsi="Calibri" w:cs="Calibri"/>
          <w:sz w:val="22"/>
          <w:szCs w:val="22"/>
        </w:rPr>
        <w:t>cette</w:t>
      </w:r>
      <w:r w:rsidRPr="001D6A67">
        <w:rPr>
          <w:rFonts w:ascii="Calibri" w:hAnsi="Calibri" w:cs="Calibri"/>
          <w:spacing w:val="9"/>
          <w:sz w:val="22"/>
          <w:szCs w:val="22"/>
        </w:rPr>
        <w:t xml:space="preserve"> </w:t>
      </w:r>
      <w:r w:rsidR="00063F8B" w:rsidRPr="001D6A67">
        <w:rPr>
          <w:rFonts w:ascii="Calibri" w:hAnsi="Calibri" w:cs="Calibri"/>
          <w:sz w:val="22"/>
          <w:szCs w:val="22"/>
        </w:rPr>
        <w:t>personne</w:t>
      </w:r>
      <w:r w:rsidR="00063F8B" w:rsidRPr="001D6A67">
        <w:rPr>
          <w:rFonts w:ascii="Calibri" w:hAnsi="Calibri" w:cs="Calibri"/>
          <w:spacing w:val="9"/>
          <w:sz w:val="22"/>
          <w:szCs w:val="22"/>
        </w:rPr>
        <w:t xml:space="preserve"> </w:t>
      </w:r>
      <w:r w:rsidR="00063F8B" w:rsidRPr="001D6A67">
        <w:rPr>
          <w:rFonts w:ascii="Calibri" w:hAnsi="Calibri" w:cs="Calibri"/>
          <w:sz w:val="22"/>
          <w:szCs w:val="22"/>
        </w:rPr>
        <w:t>et</w:t>
      </w:r>
      <w:r w:rsidR="00063F8B" w:rsidRPr="001D6A67">
        <w:rPr>
          <w:rFonts w:ascii="Calibri" w:hAnsi="Calibri" w:cs="Calibri"/>
          <w:spacing w:val="9"/>
          <w:sz w:val="22"/>
          <w:szCs w:val="22"/>
        </w:rPr>
        <w:t xml:space="preserve"> </w:t>
      </w:r>
      <w:r w:rsidR="00063F8B" w:rsidRPr="001D6A67">
        <w:rPr>
          <w:rFonts w:ascii="Calibri" w:hAnsi="Calibri" w:cs="Calibri"/>
          <w:sz w:val="22"/>
          <w:szCs w:val="22"/>
        </w:rPr>
        <w:t>présenter</w:t>
      </w:r>
      <w:r w:rsidR="00063F8B" w:rsidRPr="001D6A67">
        <w:rPr>
          <w:rFonts w:ascii="Calibri" w:hAnsi="Calibri" w:cs="Calibri"/>
          <w:spacing w:val="9"/>
          <w:sz w:val="22"/>
          <w:szCs w:val="22"/>
        </w:rPr>
        <w:t xml:space="preserve"> </w:t>
      </w:r>
      <w:r w:rsidR="00063F8B" w:rsidRPr="001D6A67">
        <w:rPr>
          <w:rFonts w:ascii="Calibri" w:hAnsi="Calibri" w:cs="Calibri"/>
          <w:sz w:val="22"/>
          <w:szCs w:val="22"/>
        </w:rPr>
        <w:t>deux</w:t>
      </w:r>
      <w:r w:rsidR="00063F8B" w:rsidRPr="001D6A67">
        <w:rPr>
          <w:rFonts w:ascii="Calibri" w:hAnsi="Calibri" w:cs="Calibri"/>
          <w:spacing w:val="9"/>
          <w:sz w:val="22"/>
          <w:szCs w:val="22"/>
        </w:rPr>
        <w:t xml:space="preserve"> </w:t>
      </w:r>
      <w:r w:rsidR="00063F8B" w:rsidRPr="001D6A67">
        <w:rPr>
          <w:rFonts w:ascii="Calibri" w:hAnsi="Calibri" w:cs="Calibri"/>
          <w:sz w:val="22"/>
          <w:szCs w:val="22"/>
        </w:rPr>
        <w:t>documents</w:t>
      </w:r>
      <w:r w:rsidR="0061354E" w:rsidRPr="001D6A67">
        <w:rPr>
          <w:rFonts w:ascii="Calibri" w:hAnsi="Calibri" w:cs="Calibri"/>
          <w:sz w:val="22"/>
          <w:szCs w:val="22"/>
        </w:rPr>
        <w:t xml:space="preserve"> : </w:t>
      </w:r>
      <w:r w:rsidR="00063F8B" w:rsidRPr="001D6A67">
        <w:rPr>
          <w:rFonts w:ascii="Calibri" w:hAnsi="Calibri" w:cs="Calibri"/>
          <w:sz w:val="22"/>
          <w:szCs w:val="22"/>
        </w:rPr>
        <w:t>un</w:t>
      </w:r>
      <w:r w:rsidR="00063F8B" w:rsidRPr="001D6A67">
        <w:rPr>
          <w:rFonts w:ascii="Calibri" w:hAnsi="Calibri" w:cs="Calibri"/>
          <w:spacing w:val="9"/>
          <w:sz w:val="22"/>
          <w:szCs w:val="22"/>
        </w:rPr>
        <w:t xml:space="preserve"> </w:t>
      </w:r>
      <w:r w:rsidR="0061354E" w:rsidRPr="001D6A67">
        <w:rPr>
          <w:rFonts w:ascii="Calibri" w:hAnsi="Calibri" w:cs="Calibri"/>
          <w:spacing w:val="9"/>
          <w:sz w:val="22"/>
          <w:szCs w:val="22"/>
        </w:rPr>
        <w:t xml:space="preserve">qui indique </w:t>
      </w:r>
      <w:r w:rsidR="00063F8B" w:rsidRPr="001D6A67">
        <w:rPr>
          <w:rFonts w:ascii="Calibri" w:hAnsi="Calibri" w:cs="Calibri"/>
          <w:sz w:val="22"/>
          <w:szCs w:val="22"/>
        </w:rPr>
        <w:t xml:space="preserve">le nom et la date de naissance </w:t>
      </w:r>
      <w:r w:rsidR="0061354E" w:rsidRPr="001D6A67">
        <w:rPr>
          <w:rFonts w:ascii="Calibri" w:hAnsi="Calibri" w:cs="Calibri"/>
          <w:sz w:val="22"/>
          <w:szCs w:val="22"/>
        </w:rPr>
        <w:t xml:space="preserve">de la personne </w:t>
      </w:r>
      <w:r w:rsidR="00063F8B" w:rsidRPr="001D6A67">
        <w:rPr>
          <w:rFonts w:ascii="Calibri" w:hAnsi="Calibri" w:cs="Calibri"/>
          <w:sz w:val="22"/>
          <w:szCs w:val="22"/>
        </w:rPr>
        <w:t>et l’autre,</w:t>
      </w:r>
      <w:r w:rsidR="00063F8B" w:rsidRPr="001D6A67">
        <w:rPr>
          <w:rFonts w:ascii="Calibri" w:hAnsi="Calibri" w:cs="Calibri"/>
          <w:spacing w:val="-8"/>
          <w:sz w:val="22"/>
          <w:szCs w:val="22"/>
        </w:rPr>
        <w:t xml:space="preserve"> </w:t>
      </w:r>
      <w:r w:rsidR="0061354E" w:rsidRPr="001D6A67">
        <w:rPr>
          <w:rFonts w:ascii="Calibri" w:hAnsi="Calibri" w:cs="Calibri"/>
          <w:sz w:val="22"/>
          <w:szCs w:val="22"/>
        </w:rPr>
        <w:t>son</w:t>
      </w:r>
      <w:r w:rsidR="00063F8B" w:rsidRPr="001D6A67">
        <w:rPr>
          <w:rFonts w:ascii="Calibri" w:hAnsi="Calibri" w:cs="Calibri"/>
          <w:sz w:val="22"/>
          <w:szCs w:val="22"/>
        </w:rPr>
        <w:t xml:space="preserve"> nom et l’adresse d</w:t>
      </w:r>
      <w:r w:rsidR="0061354E" w:rsidRPr="001D6A67">
        <w:rPr>
          <w:rFonts w:ascii="Calibri" w:hAnsi="Calibri" w:cs="Calibri"/>
          <w:sz w:val="22"/>
          <w:szCs w:val="22"/>
        </w:rPr>
        <w:t>e son</w:t>
      </w:r>
      <w:r w:rsidR="00063F8B" w:rsidRPr="001D6A67">
        <w:rPr>
          <w:rFonts w:ascii="Calibri" w:hAnsi="Calibri" w:cs="Calibri"/>
          <w:sz w:val="22"/>
          <w:szCs w:val="22"/>
        </w:rPr>
        <w:t xml:space="preserve"> domicile.</w:t>
      </w:r>
    </w:p>
    <w:p w14:paraId="5028D5B4" w14:textId="77777777" w:rsidR="00563711" w:rsidRPr="00E87261" w:rsidRDefault="00563711" w:rsidP="00BB6177">
      <w:pPr>
        <w:pStyle w:val="Paragraphedeliste"/>
        <w:tabs>
          <w:tab w:val="left" w:pos="700"/>
        </w:tabs>
        <w:kinsoku w:val="0"/>
        <w:overflowPunct w:val="0"/>
        <w:spacing w:line="209" w:lineRule="auto"/>
        <w:ind w:left="697" w:right="119" w:firstLine="0"/>
        <w:jc w:val="both"/>
        <w:rPr>
          <w:rFonts w:ascii="Calibri" w:hAnsi="Calibri" w:cs="Calibri"/>
          <w:sz w:val="22"/>
          <w:szCs w:val="22"/>
        </w:rPr>
      </w:pPr>
    </w:p>
    <w:p w14:paraId="587798F3" w14:textId="2A261102" w:rsidR="00013451" w:rsidRPr="001D6A67" w:rsidRDefault="00E02EAC" w:rsidP="00BB6177">
      <w:pPr>
        <w:pStyle w:val="Paragraphedeliste"/>
        <w:numPr>
          <w:ilvl w:val="0"/>
          <w:numId w:val="1"/>
        </w:numPr>
        <w:kinsoku w:val="0"/>
        <w:overflowPunct w:val="0"/>
        <w:ind w:left="425"/>
        <w:jc w:val="both"/>
        <w:rPr>
          <w:rFonts w:ascii="Calibri" w:hAnsi="Calibri" w:cs="Calibri"/>
          <w:sz w:val="22"/>
          <w:szCs w:val="22"/>
        </w:rPr>
      </w:pPr>
      <w:r w:rsidRPr="001D6A67">
        <w:rPr>
          <w:rFonts w:ascii="Calibri" w:hAnsi="Calibri" w:cs="Calibri"/>
          <w:sz w:val="22"/>
          <w:szCs w:val="22"/>
        </w:rPr>
        <w:t>V</w:t>
      </w:r>
      <w:r w:rsidR="00013451" w:rsidRPr="001D6A67">
        <w:rPr>
          <w:rFonts w:ascii="Calibri" w:hAnsi="Calibri" w:cs="Calibri"/>
          <w:sz w:val="22"/>
          <w:szCs w:val="22"/>
        </w:rPr>
        <w:t xml:space="preserve">ous pourrez </w:t>
      </w:r>
      <w:r w:rsidR="00E76D02" w:rsidRPr="001D6A67">
        <w:rPr>
          <w:rFonts w:ascii="Calibri" w:hAnsi="Calibri" w:cs="Calibri"/>
          <w:sz w:val="22"/>
          <w:szCs w:val="22"/>
        </w:rPr>
        <w:t xml:space="preserve">transmettre </w:t>
      </w:r>
      <w:r w:rsidRPr="001D6A67">
        <w:rPr>
          <w:rFonts w:ascii="Calibri" w:hAnsi="Calibri" w:cs="Calibri"/>
          <w:sz w:val="22"/>
          <w:szCs w:val="22"/>
        </w:rPr>
        <w:t>par écrit</w:t>
      </w:r>
      <w:r w:rsidR="003F78BA" w:rsidRPr="001D6A67">
        <w:rPr>
          <w:rFonts w:ascii="Calibri" w:hAnsi="Calibri" w:cs="Calibri"/>
          <w:sz w:val="22"/>
          <w:szCs w:val="22"/>
        </w:rPr>
        <w:t xml:space="preserve"> </w:t>
      </w:r>
      <w:r w:rsidR="00E76D02" w:rsidRPr="001D6A67">
        <w:rPr>
          <w:rFonts w:ascii="Calibri" w:hAnsi="Calibri" w:cs="Calibri"/>
          <w:sz w:val="22"/>
          <w:szCs w:val="22"/>
        </w:rPr>
        <w:t xml:space="preserve">une demande d’inscription, de correction ou de radiation de la liste électorale </w:t>
      </w:r>
      <w:r w:rsidR="005B483C" w:rsidRPr="001D6A67">
        <w:rPr>
          <w:rFonts w:ascii="Calibri" w:hAnsi="Calibri" w:cs="Calibri"/>
          <w:sz w:val="22"/>
          <w:szCs w:val="22"/>
        </w:rPr>
        <w:t xml:space="preserve">à la présidente d’élection </w:t>
      </w:r>
      <w:r w:rsidR="00013451" w:rsidRPr="001D6A67">
        <w:rPr>
          <w:rFonts w:ascii="Calibri" w:hAnsi="Calibri" w:cs="Calibri"/>
          <w:sz w:val="22"/>
          <w:szCs w:val="22"/>
        </w:rPr>
        <w:t xml:space="preserve">si vous êtes </w:t>
      </w:r>
      <w:r w:rsidR="00E8385D" w:rsidRPr="001D6A67">
        <w:rPr>
          <w:rFonts w:ascii="Calibri" w:hAnsi="Calibri" w:cs="Calibri"/>
          <w:sz w:val="22"/>
          <w:szCs w:val="22"/>
        </w:rPr>
        <w:t>domicilié</w:t>
      </w:r>
      <w:r w:rsidR="00AC4EAF" w:rsidRPr="001D6A67">
        <w:rPr>
          <w:rFonts w:ascii="Calibri" w:hAnsi="Calibri" w:cs="Calibri"/>
          <w:sz w:val="22"/>
          <w:szCs w:val="22"/>
        </w:rPr>
        <w:t xml:space="preserve">(e) dans la municipalité et </w:t>
      </w:r>
      <w:r w:rsidR="00013451" w:rsidRPr="001D6A67">
        <w:rPr>
          <w:rFonts w:ascii="Calibri" w:hAnsi="Calibri" w:cs="Calibri"/>
          <w:sz w:val="22"/>
          <w:szCs w:val="22"/>
        </w:rPr>
        <w:t xml:space="preserve">dans l’une des situations </w:t>
      </w:r>
      <w:r w:rsidR="00013451" w:rsidRPr="001D6A67">
        <w:rPr>
          <w:rFonts w:ascii="Calibri" w:hAnsi="Calibri" w:cs="Calibri"/>
          <w:sz w:val="22"/>
          <w:szCs w:val="22"/>
        </w:rPr>
        <w:lastRenderedPageBreak/>
        <w:t>suivantes</w:t>
      </w:r>
      <w:r w:rsidR="000D74EA" w:rsidRPr="001D6A67">
        <w:rPr>
          <w:rFonts w:ascii="Calibri" w:hAnsi="Calibri" w:cs="Calibri"/>
          <w:sz w:val="22"/>
          <w:szCs w:val="22"/>
        </w:rPr>
        <w:t> :</w:t>
      </w:r>
      <w:r w:rsidR="00013451" w:rsidRPr="001D6A67">
        <w:rPr>
          <w:rFonts w:ascii="Calibri" w:hAnsi="Calibri" w:cs="Calibri"/>
          <w:sz w:val="22"/>
          <w:szCs w:val="22"/>
        </w:rPr>
        <w:t xml:space="preserve"> </w:t>
      </w:r>
    </w:p>
    <w:p w14:paraId="799CC97C" w14:textId="2F587571" w:rsidR="00013451" w:rsidRPr="001D6A67" w:rsidRDefault="00D60A51" w:rsidP="00BB6177">
      <w:pPr>
        <w:pStyle w:val="Paragraphedeliste"/>
        <w:numPr>
          <w:ilvl w:val="1"/>
          <w:numId w:val="1"/>
        </w:numPr>
        <w:kinsoku w:val="0"/>
        <w:overflowPunct w:val="0"/>
        <w:spacing w:before="60" w:after="120"/>
        <w:ind w:left="709"/>
        <w:jc w:val="both"/>
        <w:rPr>
          <w:rFonts w:ascii="Calibri" w:hAnsi="Calibri" w:cs="Calibri"/>
          <w:sz w:val="22"/>
          <w:szCs w:val="22"/>
        </w:rPr>
      </w:pPr>
      <w:r w:rsidRPr="001D6A67">
        <w:rPr>
          <w:rFonts w:ascii="Calibri" w:hAnsi="Calibri" w:cs="Calibri"/>
          <w:sz w:val="22"/>
          <w:szCs w:val="22"/>
        </w:rPr>
        <w:t>V</w:t>
      </w:r>
      <w:r w:rsidR="00013451" w:rsidRPr="001D6A67">
        <w:rPr>
          <w:rFonts w:ascii="Calibri" w:hAnsi="Calibri" w:cs="Calibri"/>
          <w:sz w:val="22"/>
          <w:szCs w:val="22"/>
        </w:rPr>
        <w:t>ous</w:t>
      </w:r>
      <w:r w:rsidRPr="001D6A67">
        <w:rPr>
          <w:rFonts w:ascii="Calibri" w:hAnsi="Calibri" w:cs="Calibri"/>
          <w:sz w:val="22"/>
          <w:szCs w:val="22"/>
        </w:rPr>
        <w:t xml:space="preserve"> êtes </w:t>
      </w:r>
      <w:r w:rsidR="00013451" w:rsidRPr="001D6A67">
        <w:rPr>
          <w:rFonts w:ascii="Calibri" w:hAnsi="Calibri" w:cs="Calibri"/>
          <w:sz w:val="22"/>
          <w:szCs w:val="22"/>
        </w:rPr>
        <w:t xml:space="preserve">incapable de vous déplacer pour des raisons de santé ou </w:t>
      </w:r>
      <w:r w:rsidR="008C0D13" w:rsidRPr="001D6A67">
        <w:rPr>
          <w:rFonts w:ascii="Calibri" w:hAnsi="Calibri" w:cs="Calibri"/>
          <w:sz w:val="22"/>
          <w:szCs w:val="22"/>
        </w:rPr>
        <w:t xml:space="preserve">vous êtes </w:t>
      </w:r>
      <w:r w:rsidR="008936B5" w:rsidRPr="001D6A67">
        <w:rPr>
          <w:rFonts w:ascii="Calibri" w:hAnsi="Calibri" w:cs="Calibri"/>
          <w:sz w:val="22"/>
          <w:szCs w:val="22"/>
        </w:rPr>
        <w:t>un(</w:t>
      </w:r>
      <w:r w:rsidR="008C0D13" w:rsidRPr="001D6A67">
        <w:rPr>
          <w:rFonts w:ascii="Calibri" w:hAnsi="Calibri" w:cs="Calibri"/>
          <w:sz w:val="22"/>
          <w:szCs w:val="22"/>
        </w:rPr>
        <w:t>e</w:t>
      </w:r>
      <w:r w:rsidR="008936B5" w:rsidRPr="001D6A67">
        <w:rPr>
          <w:rFonts w:ascii="Calibri" w:hAnsi="Calibri" w:cs="Calibri"/>
          <w:sz w:val="22"/>
          <w:szCs w:val="22"/>
        </w:rPr>
        <w:t xml:space="preserve">) </w:t>
      </w:r>
      <w:r w:rsidR="00013451" w:rsidRPr="001D6A67">
        <w:rPr>
          <w:rFonts w:ascii="Calibri" w:hAnsi="Calibri" w:cs="Calibri"/>
          <w:sz w:val="22"/>
          <w:szCs w:val="22"/>
        </w:rPr>
        <w:t>proche aidant</w:t>
      </w:r>
      <w:r w:rsidR="008936B5" w:rsidRPr="001D6A67">
        <w:rPr>
          <w:rFonts w:ascii="Calibri" w:hAnsi="Calibri" w:cs="Calibri"/>
          <w:sz w:val="22"/>
          <w:szCs w:val="22"/>
        </w:rPr>
        <w:t>(e)</w:t>
      </w:r>
      <w:r w:rsidR="00013451" w:rsidRPr="001D6A67">
        <w:rPr>
          <w:rFonts w:ascii="Calibri" w:hAnsi="Calibri" w:cs="Calibri"/>
          <w:sz w:val="22"/>
          <w:szCs w:val="22"/>
        </w:rPr>
        <w:t xml:space="preserve"> domicilié</w:t>
      </w:r>
      <w:r w:rsidR="008936B5" w:rsidRPr="001D6A67">
        <w:rPr>
          <w:rFonts w:ascii="Calibri" w:hAnsi="Calibri" w:cs="Calibri"/>
          <w:sz w:val="22"/>
          <w:szCs w:val="22"/>
        </w:rPr>
        <w:t>(e)</w:t>
      </w:r>
      <w:r w:rsidR="00013451" w:rsidRPr="001D6A67">
        <w:rPr>
          <w:rFonts w:ascii="Calibri" w:hAnsi="Calibri" w:cs="Calibri"/>
          <w:sz w:val="22"/>
          <w:szCs w:val="22"/>
        </w:rPr>
        <w:t xml:space="preserve"> à la même adresse</w:t>
      </w:r>
      <w:r w:rsidR="008C0D13" w:rsidRPr="001D6A67">
        <w:rPr>
          <w:rFonts w:ascii="Calibri" w:hAnsi="Calibri" w:cs="Calibri"/>
          <w:sz w:val="22"/>
          <w:szCs w:val="22"/>
        </w:rPr>
        <w:t xml:space="preserve"> qu’une telle personne</w:t>
      </w:r>
      <w:r w:rsidR="00013451" w:rsidRPr="001D6A67">
        <w:rPr>
          <w:rFonts w:ascii="Calibri" w:hAnsi="Calibri" w:cs="Calibri"/>
          <w:sz w:val="22"/>
          <w:szCs w:val="22"/>
        </w:rPr>
        <w:t>;</w:t>
      </w:r>
    </w:p>
    <w:p w14:paraId="0EEA8952" w14:textId="71096047" w:rsidR="00013451" w:rsidRPr="001D6A67" w:rsidRDefault="008C0D13" w:rsidP="00BB6177">
      <w:pPr>
        <w:pStyle w:val="Paragraphedeliste"/>
        <w:numPr>
          <w:ilvl w:val="1"/>
          <w:numId w:val="1"/>
        </w:numPr>
        <w:kinsoku w:val="0"/>
        <w:overflowPunct w:val="0"/>
        <w:spacing w:before="60" w:after="120"/>
        <w:ind w:left="709"/>
        <w:jc w:val="both"/>
        <w:rPr>
          <w:rFonts w:ascii="Calibri" w:hAnsi="Calibri" w:cs="Calibri"/>
          <w:sz w:val="22"/>
          <w:szCs w:val="22"/>
        </w:rPr>
      </w:pPr>
      <w:commentRangeStart w:id="4"/>
      <w:r w:rsidRPr="001D6A67">
        <w:rPr>
          <w:rFonts w:ascii="Calibri" w:hAnsi="Calibri" w:cs="Calibri"/>
          <w:sz w:val="22"/>
          <w:szCs w:val="22"/>
        </w:rPr>
        <w:t>V</w:t>
      </w:r>
      <w:r w:rsidR="00013451" w:rsidRPr="001D6A67">
        <w:rPr>
          <w:rFonts w:ascii="Calibri" w:hAnsi="Calibri" w:cs="Calibri"/>
          <w:sz w:val="22"/>
          <w:szCs w:val="22"/>
        </w:rPr>
        <w:t>ous aurez 70</w:t>
      </w:r>
      <w:r w:rsidRPr="001D6A67">
        <w:rPr>
          <w:rFonts w:ascii="Calibri" w:hAnsi="Calibri" w:cs="Calibri"/>
          <w:sz w:val="22"/>
          <w:szCs w:val="22"/>
        </w:rPr>
        <w:t> </w:t>
      </w:r>
      <w:r w:rsidR="00013451" w:rsidRPr="001D6A67">
        <w:rPr>
          <w:rFonts w:ascii="Calibri" w:hAnsi="Calibri" w:cs="Calibri"/>
          <w:sz w:val="22"/>
          <w:szCs w:val="22"/>
        </w:rPr>
        <w:t>ans ou plus le jour du scrutin;</w:t>
      </w:r>
      <w:commentRangeEnd w:id="4"/>
      <w:r w:rsidR="008368D8" w:rsidRPr="001D6A67">
        <w:rPr>
          <w:rStyle w:val="Marquedecommentaire"/>
          <w:rFonts w:ascii="Calibri" w:hAnsi="Calibri" w:cs="Calibri"/>
          <w:sz w:val="22"/>
          <w:szCs w:val="22"/>
        </w:rPr>
        <w:commentReference w:id="4"/>
      </w:r>
    </w:p>
    <w:p w14:paraId="56A2B839" w14:textId="0D21C87A" w:rsidR="00013451" w:rsidRPr="001D6A67" w:rsidRDefault="008C0D13" w:rsidP="00BB6177">
      <w:pPr>
        <w:pStyle w:val="Paragraphedeliste"/>
        <w:numPr>
          <w:ilvl w:val="1"/>
          <w:numId w:val="1"/>
        </w:numPr>
        <w:kinsoku w:val="0"/>
        <w:overflowPunct w:val="0"/>
        <w:spacing w:before="60" w:after="120"/>
        <w:ind w:left="709"/>
        <w:jc w:val="both"/>
        <w:rPr>
          <w:rFonts w:ascii="Calibri" w:eastAsia="HelveticaNeueLTPro-Cn" w:hAnsi="Calibri" w:cs="Calibri"/>
          <w:sz w:val="22"/>
          <w:szCs w:val="22"/>
        </w:rPr>
      </w:pPr>
      <w:r w:rsidRPr="001D6A67">
        <w:rPr>
          <w:rFonts w:ascii="Calibri" w:hAnsi="Calibri" w:cs="Calibri"/>
          <w:sz w:val="22"/>
          <w:szCs w:val="22"/>
        </w:rPr>
        <w:t>E</w:t>
      </w:r>
      <w:r w:rsidR="00013451" w:rsidRPr="001D6A67">
        <w:rPr>
          <w:rFonts w:ascii="Calibri" w:hAnsi="Calibri" w:cs="Calibri"/>
          <w:sz w:val="22"/>
          <w:szCs w:val="22"/>
        </w:rPr>
        <w:t>ntre le</w:t>
      </w:r>
      <w:r w:rsidR="00723D49" w:rsidRPr="001D6A67">
        <w:rPr>
          <w:rFonts w:ascii="Calibri" w:hAnsi="Calibri" w:cs="Calibri"/>
          <w:sz w:val="22"/>
          <w:szCs w:val="22"/>
        </w:rPr>
        <w:t xml:space="preserve"> </w:t>
      </w:r>
      <w:r w:rsidR="00B0373F">
        <w:rPr>
          <w:rFonts w:ascii="Calibri" w:hAnsi="Calibri" w:cs="Calibri"/>
          <w:sz w:val="22"/>
          <w:szCs w:val="22"/>
        </w:rPr>
        <w:t>dimanche</w:t>
      </w:r>
      <w:r w:rsidR="0011729A" w:rsidRPr="001D6A67">
        <w:rPr>
          <w:rFonts w:ascii="Calibri" w:hAnsi="Calibri" w:cs="Calibri"/>
          <w:sz w:val="22"/>
          <w:szCs w:val="22"/>
        </w:rPr>
        <w:t xml:space="preserve"> </w:t>
      </w:r>
      <w:commentRangeStart w:id="5"/>
      <w:r w:rsidR="0011729A" w:rsidRPr="001D6A67">
        <w:rPr>
          <w:rFonts w:ascii="Calibri" w:hAnsi="Calibri" w:cs="Calibri"/>
          <w:sz w:val="22"/>
          <w:szCs w:val="22"/>
        </w:rPr>
        <w:t>17</w:t>
      </w:r>
      <w:r w:rsidRPr="001D6A67">
        <w:rPr>
          <w:rFonts w:ascii="Calibri" w:hAnsi="Calibri" w:cs="Calibri"/>
          <w:sz w:val="22"/>
          <w:szCs w:val="22"/>
        </w:rPr>
        <w:t> </w:t>
      </w:r>
      <w:r w:rsidR="00723D49" w:rsidRPr="001D6A67">
        <w:rPr>
          <w:rFonts w:ascii="Calibri" w:hAnsi="Calibri" w:cs="Calibri"/>
          <w:sz w:val="22"/>
          <w:szCs w:val="22"/>
        </w:rPr>
        <w:t xml:space="preserve">octobre 2021 </w:t>
      </w:r>
      <w:commentRangeEnd w:id="5"/>
      <w:r w:rsidR="00723D49" w:rsidRPr="00454AED">
        <w:rPr>
          <w:rStyle w:val="Marquedecommentaire"/>
          <w:sz w:val="22"/>
          <w:szCs w:val="22"/>
        </w:rPr>
        <w:commentReference w:id="5"/>
      </w:r>
      <w:r w:rsidR="003A40E0" w:rsidRPr="001D6A67">
        <w:rPr>
          <w:rFonts w:ascii="Calibri" w:hAnsi="Calibri" w:cs="Calibri"/>
          <w:sz w:val="22"/>
          <w:szCs w:val="22"/>
        </w:rPr>
        <w:t>e</w:t>
      </w:r>
      <w:r w:rsidR="00013451" w:rsidRPr="001D6A67">
        <w:rPr>
          <w:rFonts w:ascii="Calibri" w:hAnsi="Calibri" w:cs="Calibri"/>
          <w:sz w:val="22"/>
          <w:szCs w:val="22"/>
        </w:rPr>
        <w:t>t le</w:t>
      </w:r>
      <w:r w:rsidR="00723D49" w:rsidRPr="001D6A67">
        <w:rPr>
          <w:rFonts w:ascii="Calibri" w:hAnsi="Calibri" w:cs="Calibri"/>
          <w:sz w:val="22"/>
          <w:szCs w:val="22"/>
        </w:rPr>
        <w:t xml:space="preserve"> </w:t>
      </w:r>
      <w:r w:rsidR="00B0373F">
        <w:rPr>
          <w:rFonts w:ascii="Calibri" w:hAnsi="Calibri" w:cs="Calibri"/>
          <w:sz w:val="22"/>
          <w:szCs w:val="22"/>
        </w:rPr>
        <w:t>mercredi</w:t>
      </w:r>
      <w:r w:rsidR="00013451" w:rsidRPr="001D6A67">
        <w:rPr>
          <w:rFonts w:ascii="Calibri" w:hAnsi="Calibri" w:cs="Calibri"/>
          <w:sz w:val="22"/>
          <w:szCs w:val="22"/>
        </w:rPr>
        <w:t xml:space="preserve"> </w:t>
      </w:r>
      <w:commentRangeStart w:id="6"/>
      <w:r w:rsidR="001E141A" w:rsidRPr="001D6A67">
        <w:rPr>
          <w:rFonts w:ascii="Calibri" w:hAnsi="Calibri" w:cs="Calibri"/>
          <w:sz w:val="22"/>
          <w:szCs w:val="22"/>
        </w:rPr>
        <w:t>27</w:t>
      </w:r>
      <w:r w:rsidR="00091080" w:rsidRPr="001D6A67">
        <w:rPr>
          <w:rFonts w:ascii="Calibri" w:hAnsi="Calibri" w:cs="Calibri"/>
          <w:sz w:val="22"/>
          <w:szCs w:val="22"/>
        </w:rPr>
        <w:t> </w:t>
      </w:r>
      <w:r w:rsidR="001E141A" w:rsidRPr="001D6A67">
        <w:rPr>
          <w:rFonts w:ascii="Calibri" w:hAnsi="Calibri" w:cs="Calibri"/>
          <w:sz w:val="22"/>
          <w:szCs w:val="22"/>
        </w:rPr>
        <w:t>octobre</w:t>
      </w:r>
      <w:r w:rsidR="00723D49" w:rsidRPr="001D6A67">
        <w:rPr>
          <w:rFonts w:ascii="Calibri" w:hAnsi="Calibri" w:cs="Calibri"/>
          <w:sz w:val="22"/>
          <w:szCs w:val="22"/>
        </w:rPr>
        <w:t xml:space="preserve"> 2021</w:t>
      </w:r>
      <w:commentRangeEnd w:id="6"/>
      <w:r w:rsidR="00723D49" w:rsidRPr="00454AED">
        <w:rPr>
          <w:rStyle w:val="Marquedecommentaire"/>
          <w:sz w:val="22"/>
          <w:szCs w:val="22"/>
        </w:rPr>
        <w:commentReference w:id="6"/>
      </w:r>
      <w:r w:rsidR="001E141A" w:rsidRPr="001D6A67">
        <w:rPr>
          <w:rFonts w:ascii="Calibri" w:hAnsi="Calibri" w:cs="Calibri"/>
          <w:sz w:val="22"/>
          <w:szCs w:val="22"/>
        </w:rPr>
        <w:t xml:space="preserve">, </w:t>
      </w:r>
      <w:r w:rsidR="00F33DA1" w:rsidRPr="001D6A67">
        <w:rPr>
          <w:rFonts w:ascii="Calibri" w:hAnsi="Calibri" w:cs="Calibri"/>
          <w:sz w:val="22"/>
          <w:szCs w:val="22"/>
        </w:rPr>
        <w:t>vous devez respecter une ordonnance ou une recommandation d’isolement des autorités de santé publique</w:t>
      </w:r>
      <w:r w:rsidR="000D71A7" w:rsidRPr="001D6A67">
        <w:rPr>
          <w:rFonts w:ascii="Calibri" w:hAnsi="Calibri" w:cs="Calibri"/>
          <w:sz w:val="22"/>
          <w:szCs w:val="22"/>
        </w:rPr>
        <w:t>,</w:t>
      </w:r>
      <w:r w:rsidR="00013451" w:rsidRPr="001D6A67">
        <w:rPr>
          <w:rFonts w:ascii="Calibri" w:hAnsi="Calibri" w:cs="Calibri"/>
          <w:sz w:val="22"/>
          <w:szCs w:val="22"/>
        </w:rPr>
        <w:t xml:space="preserve"> car vous</w:t>
      </w:r>
      <w:r w:rsidR="00590E57" w:rsidRPr="001D6A67">
        <w:rPr>
          <w:rFonts w:ascii="Calibri" w:hAnsi="Calibri" w:cs="Calibri"/>
          <w:sz w:val="22"/>
          <w:szCs w:val="22"/>
        </w:rPr>
        <w:t> </w:t>
      </w:r>
      <w:r w:rsidR="00013451" w:rsidRPr="001D6A67">
        <w:rPr>
          <w:rFonts w:ascii="Calibri" w:hAnsi="Calibri" w:cs="Calibri"/>
          <w:sz w:val="22"/>
          <w:szCs w:val="22"/>
        </w:rPr>
        <w:t>:</w:t>
      </w:r>
    </w:p>
    <w:p w14:paraId="3B824DB5" w14:textId="4359EB09" w:rsidR="00013451" w:rsidRPr="001D6A67" w:rsidRDefault="00013451" w:rsidP="00BB6177">
      <w:pPr>
        <w:pStyle w:val="Paragraphedeliste"/>
        <w:numPr>
          <w:ilvl w:val="2"/>
          <w:numId w:val="1"/>
        </w:numPr>
        <w:tabs>
          <w:tab w:val="left" w:pos="700"/>
        </w:tabs>
        <w:kinsoku w:val="0"/>
        <w:overflowPunct w:val="0"/>
        <w:spacing w:before="60" w:after="60"/>
        <w:ind w:left="1134" w:hanging="357"/>
        <w:jc w:val="both"/>
        <w:rPr>
          <w:rFonts w:ascii="Calibri" w:hAnsi="Calibri" w:cs="Calibri"/>
          <w:sz w:val="22"/>
          <w:szCs w:val="22"/>
        </w:rPr>
      </w:pPr>
      <w:r w:rsidRPr="001D6A67">
        <w:rPr>
          <w:rFonts w:ascii="Calibri" w:hAnsi="Calibri" w:cs="Calibri"/>
          <w:sz w:val="22"/>
          <w:szCs w:val="22"/>
        </w:rPr>
        <w:t>êtes de retour d’un voyage à l’étranger</w:t>
      </w:r>
      <w:r w:rsidR="00723D49" w:rsidRPr="001D6A67">
        <w:rPr>
          <w:rFonts w:ascii="Calibri" w:hAnsi="Calibri" w:cs="Calibri"/>
          <w:sz w:val="22"/>
          <w:szCs w:val="22"/>
        </w:rPr>
        <w:t xml:space="preserve"> depuis moins de 14 jours</w:t>
      </w:r>
      <w:r w:rsidRPr="001D6A67">
        <w:rPr>
          <w:rFonts w:ascii="Calibri" w:hAnsi="Calibri" w:cs="Calibri"/>
          <w:sz w:val="22"/>
          <w:szCs w:val="22"/>
        </w:rPr>
        <w:t>;</w:t>
      </w:r>
    </w:p>
    <w:p w14:paraId="10EBDAEB" w14:textId="7C17B202" w:rsidR="00013451" w:rsidRPr="001D6A67" w:rsidRDefault="00013451" w:rsidP="00BB6177">
      <w:pPr>
        <w:pStyle w:val="Paragraphedeliste"/>
        <w:numPr>
          <w:ilvl w:val="2"/>
          <w:numId w:val="1"/>
        </w:numPr>
        <w:tabs>
          <w:tab w:val="left" w:pos="700"/>
        </w:tabs>
        <w:kinsoku w:val="0"/>
        <w:overflowPunct w:val="0"/>
        <w:spacing w:before="60" w:after="60"/>
        <w:ind w:left="1134" w:hanging="357"/>
        <w:jc w:val="both"/>
        <w:rPr>
          <w:rFonts w:ascii="Calibri" w:hAnsi="Calibri" w:cs="Calibri"/>
          <w:sz w:val="22"/>
          <w:szCs w:val="22"/>
        </w:rPr>
      </w:pPr>
      <w:r w:rsidRPr="001D6A67">
        <w:rPr>
          <w:rFonts w:ascii="Calibri" w:hAnsi="Calibri" w:cs="Calibri"/>
          <w:sz w:val="22"/>
          <w:szCs w:val="22"/>
        </w:rPr>
        <w:t xml:space="preserve">avez reçu un diagnostic de COVID-19 et </w:t>
      </w:r>
      <w:r w:rsidR="001F1C83" w:rsidRPr="001D6A67">
        <w:rPr>
          <w:rFonts w:ascii="Calibri" w:hAnsi="Calibri" w:cs="Calibri"/>
          <w:sz w:val="22"/>
          <w:szCs w:val="22"/>
        </w:rPr>
        <w:t xml:space="preserve">êtes </w:t>
      </w:r>
      <w:r w:rsidRPr="001D6A67">
        <w:rPr>
          <w:rFonts w:ascii="Calibri" w:hAnsi="Calibri" w:cs="Calibri"/>
          <w:sz w:val="22"/>
          <w:szCs w:val="22"/>
        </w:rPr>
        <w:t>toujours considéré</w:t>
      </w:r>
      <w:r w:rsidR="001F1C83" w:rsidRPr="001D6A67">
        <w:rPr>
          <w:rFonts w:ascii="Calibri" w:hAnsi="Calibri" w:cs="Calibri"/>
          <w:sz w:val="22"/>
          <w:szCs w:val="22"/>
        </w:rPr>
        <w:t>(e)</w:t>
      </w:r>
      <w:r w:rsidRPr="001D6A67">
        <w:rPr>
          <w:rFonts w:ascii="Calibri" w:hAnsi="Calibri" w:cs="Calibri"/>
          <w:sz w:val="22"/>
          <w:szCs w:val="22"/>
        </w:rPr>
        <w:t xml:space="preserve"> comme porteur</w:t>
      </w:r>
      <w:r w:rsidR="001F1C83" w:rsidRPr="001D6A67">
        <w:rPr>
          <w:rFonts w:ascii="Calibri" w:hAnsi="Calibri" w:cs="Calibri"/>
          <w:sz w:val="22"/>
          <w:szCs w:val="22"/>
        </w:rPr>
        <w:t>(-</w:t>
      </w:r>
      <w:proofErr w:type="spellStart"/>
      <w:r w:rsidR="001F1C83" w:rsidRPr="001D6A67">
        <w:rPr>
          <w:rFonts w:ascii="Calibri" w:hAnsi="Calibri" w:cs="Calibri"/>
          <w:sz w:val="22"/>
          <w:szCs w:val="22"/>
        </w:rPr>
        <w:t>teuse</w:t>
      </w:r>
      <w:proofErr w:type="spellEnd"/>
      <w:r w:rsidR="001F1C83" w:rsidRPr="001D6A67">
        <w:rPr>
          <w:rFonts w:ascii="Calibri" w:hAnsi="Calibri" w:cs="Calibri"/>
          <w:sz w:val="22"/>
          <w:szCs w:val="22"/>
        </w:rPr>
        <w:t>)</w:t>
      </w:r>
      <w:r w:rsidRPr="001D6A67">
        <w:rPr>
          <w:rFonts w:ascii="Calibri" w:hAnsi="Calibri" w:cs="Calibri"/>
          <w:sz w:val="22"/>
          <w:szCs w:val="22"/>
        </w:rPr>
        <w:t xml:space="preserve"> de la maladie; </w:t>
      </w:r>
    </w:p>
    <w:p w14:paraId="433A2BC2" w14:textId="77777777" w:rsidR="00013451" w:rsidRPr="001D6A67" w:rsidRDefault="00013451" w:rsidP="00BB6177">
      <w:pPr>
        <w:pStyle w:val="Paragraphedeliste"/>
        <w:numPr>
          <w:ilvl w:val="2"/>
          <w:numId w:val="1"/>
        </w:numPr>
        <w:tabs>
          <w:tab w:val="left" w:pos="700"/>
        </w:tabs>
        <w:kinsoku w:val="0"/>
        <w:overflowPunct w:val="0"/>
        <w:spacing w:before="60" w:after="60"/>
        <w:ind w:left="1134" w:hanging="357"/>
        <w:jc w:val="both"/>
        <w:rPr>
          <w:rFonts w:ascii="Calibri" w:hAnsi="Calibri" w:cs="Calibri"/>
          <w:sz w:val="22"/>
          <w:szCs w:val="22"/>
        </w:rPr>
      </w:pPr>
      <w:r w:rsidRPr="001D6A67">
        <w:rPr>
          <w:rFonts w:ascii="Calibri" w:hAnsi="Calibri" w:cs="Calibri"/>
          <w:sz w:val="22"/>
          <w:szCs w:val="22"/>
        </w:rPr>
        <w:t xml:space="preserve">présentez des symptômes de COVID-19; </w:t>
      </w:r>
    </w:p>
    <w:p w14:paraId="29AD88C5" w14:textId="39824475" w:rsidR="00013451" w:rsidRPr="001D6A67" w:rsidRDefault="00013451" w:rsidP="00BB6177">
      <w:pPr>
        <w:pStyle w:val="Paragraphedeliste"/>
        <w:numPr>
          <w:ilvl w:val="2"/>
          <w:numId w:val="1"/>
        </w:numPr>
        <w:tabs>
          <w:tab w:val="left" w:pos="700"/>
        </w:tabs>
        <w:kinsoku w:val="0"/>
        <w:overflowPunct w:val="0"/>
        <w:spacing w:before="60" w:after="60"/>
        <w:ind w:left="1134" w:hanging="357"/>
        <w:jc w:val="both"/>
        <w:rPr>
          <w:rFonts w:ascii="Calibri" w:hAnsi="Calibri" w:cs="Calibri"/>
          <w:sz w:val="22"/>
          <w:szCs w:val="22"/>
        </w:rPr>
      </w:pPr>
      <w:r w:rsidRPr="001D6A67">
        <w:rPr>
          <w:rFonts w:ascii="Calibri" w:hAnsi="Calibri" w:cs="Calibri"/>
          <w:sz w:val="22"/>
          <w:szCs w:val="22"/>
        </w:rPr>
        <w:t>avez été en contact avec un cas soupçonné, probable ou confirmé de COVID-19</w:t>
      </w:r>
      <w:r w:rsidR="00723D49" w:rsidRPr="001D6A67">
        <w:rPr>
          <w:rFonts w:ascii="Calibri" w:hAnsi="Calibri" w:cs="Calibri"/>
          <w:sz w:val="22"/>
          <w:szCs w:val="22"/>
        </w:rPr>
        <w:t xml:space="preserve"> depuis moins de 14 jours</w:t>
      </w:r>
      <w:r w:rsidRPr="001D6A67">
        <w:rPr>
          <w:rFonts w:ascii="Calibri" w:hAnsi="Calibri" w:cs="Calibri"/>
          <w:sz w:val="22"/>
          <w:szCs w:val="22"/>
        </w:rPr>
        <w:t xml:space="preserve">; </w:t>
      </w:r>
    </w:p>
    <w:p w14:paraId="0164B880" w14:textId="2D7023C1" w:rsidR="00013451" w:rsidRDefault="00013451" w:rsidP="00BB6177">
      <w:pPr>
        <w:pStyle w:val="Paragraphedeliste"/>
        <w:numPr>
          <w:ilvl w:val="2"/>
          <w:numId w:val="1"/>
        </w:numPr>
        <w:tabs>
          <w:tab w:val="left" w:pos="700"/>
        </w:tabs>
        <w:kinsoku w:val="0"/>
        <w:overflowPunct w:val="0"/>
        <w:ind w:left="1134" w:hanging="357"/>
        <w:jc w:val="both"/>
        <w:rPr>
          <w:rFonts w:ascii="Calibri" w:hAnsi="Calibri" w:cs="Calibri"/>
          <w:sz w:val="22"/>
          <w:szCs w:val="22"/>
        </w:rPr>
      </w:pPr>
      <w:r w:rsidRPr="001D6A67">
        <w:rPr>
          <w:rFonts w:ascii="Calibri" w:hAnsi="Calibri" w:cs="Calibri"/>
          <w:sz w:val="22"/>
          <w:szCs w:val="22"/>
        </w:rPr>
        <w:t>êtes en attente d’un résultat au test de COVID-19</w:t>
      </w:r>
      <w:r w:rsidR="00763185" w:rsidRPr="001D6A67">
        <w:rPr>
          <w:rFonts w:ascii="Calibri" w:hAnsi="Calibri" w:cs="Calibri"/>
          <w:sz w:val="22"/>
          <w:szCs w:val="22"/>
        </w:rPr>
        <w:t>.</w:t>
      </w:r>
    </w:p>
    <w:p w14:paraId="42187037" w14:textId="77777777" w:rsidR="00563711" w:rsidRPr="001D6A67" w:rsidRDefault="00563711" w:rsidP="00BB6177">
      <w:pPr>
        <w:pStyle w:val="Paragraphedeliste"/>
        <w:tabs>
          <w:tab w:val="left" w:pos="700"/>
        </w:tabs>
        <w:kinsoku w:val="0"/>
        <w:overflowPunct w:val="0"/>
        <w:ind w:left="1134" w:firstLine="0"/>
        <w:jc w:val="both"/>
        <w:rPr>
          <w:rFonts w:ascii="Calibri" w:hAnsi="Calibri" w:cs="Calibri"/>
          <w:sz w:val="22"/>
          <w:szCs w:val="22"/>
        </w:rPr>
      </w:pPr>
    </w:p>
    <w:p w14:paraId="70FCE815" w14:textId="29EF09FE" w:rsidR="007D3FDE" w:rsidRDefault="00A665B9" w:rsidP="00BB6177">
      <w:pPr>
        <w:pStyle w:val="Corpsdetexte"/>
        <w:kinsoku w:val="0"/>
        <w:overflowPunct w:val="0"/>
        <w:spacing w:line="213" w:lineRule="auto"/>
        <w:ind w:left="426" w:right="112"/>
        <w:jc w:val="both"/>
        <w:rPr>
          <w:rFonts w:ascii="Calibri" w:hAnsi="Calibri" w:cs="Calibri"/>
          <w:sz w:val="22"/>
          <w:szCs w:val="22"/>
        </w:rPr>
      </w:pPr>
      <w:r w:rsidRPr="001D6A67">
        <w:rPr>
          <w:rFonts w:ascii="Calibri" w:hAnsi="Calibri" w:cs="Calibri"/>
          <w:sz w:val="22"/>
          <w:szCs w:val="22"/>
        </w:rPr>
        <w:t>Cette demande doit</w:t>
      </w:r>
      <w:r w:rsidR="007D3FDE" w:rsidRPr="001D6A67">
        <w:rPr>
          <w:rFonts w:ascii="Calibri" w:hAnsi="Calibri" w:cs="Calibri"/>
          <w:spacing w:val="-4"/>
          <w:sz w:val="22"/>
          <w:szCs w:val="22"/>
        </w:rPr>
        <w:t xml:space="preserve"> </w:t>
      </w:r>
      <w:r w:rsidR="007D3FDE" w:rsidRPr="001D6A67">
        <w:rPr>
          <w:rFonts w:ascii="Calibri" w:hAnsi="Calibri" w:cs="Calibri"/>
          <w:sz w:val="22"/>
          <w:szCs w:val="22"/>
        </w:rPr>
        <w:t>être</w:t>
      </w:r>
      <w:r w:rsidR="007D3FDE" w:rsidRPr="001D6A67">
        <w:rPr>
          <w:rFonts w:ascii="Calibri" w:hAnsi="Calibri" w:cs="Calibri"/>
          <w:spacing w:val="-4"/>
          <w:sz w:val="22"/>
          <w:szCs w:val="22"/>
        </w:rPr>
        <w:t xml:space="preserve"> </w:t>
      </w:r>
      <w:r w:rsidR="007D3FDE" w:rsidRPr="001D6A67">
        <w:rPr>
          <w:rFonts w:ascii="Calibri" w:hAnsi="Calibri" w:cs="Calibri"/>
          <w:sz w:val="22"/>
          <w:szCs w:val="22"/>
        </w:rPr>
        <w:t>accompagnée</w:t>
      </w:r>
      <w:r w:rsidR="007D3FDE" w:rsidRPr="001D6A67">
        <w:rPr>
          <w:rFonts w:ascii="Calibri" w:hAnsi="Calibri" w:cs="Calibri"/>
          <w:spacing w:val="-4"/>
          <w:sz w:val="22"/>
          <w:szCs w:val="22"/>
        </w:rPr>
        <w:t xml:space="preserve"> </w:t>
      </w:r>
      <w:r w:rsidR="007D3FDE" w:rsidRPr="001D6A67">
        <w:rPr>
          <w:rFonts w:ascii="Calibri" w:hAnsi="Calibri" w:cs="Calibri"/>
          <w:sz w:val="22"/>
          <w:szCs w:val="22"/>
        </w:rPr>
        <w:t>de</w:t>
      </w:r>
      <w:r w:rsidR="007D3FDE" w:rsidRPr="001D6A67">
        <w:rPr>
          <w:rFonts w:ascii="Calibri" w:hAnsi="Calibri" w:cs="Calibri"/>
          <w:spacing w:val="-4"/>
          <w:sz w:val="22"/>
          <w:szCs w:val="22"/>
        </w:rPr>
        <w:t xml:space="preserve"> </w:t>
      </w:r>
      <w:r w:rsidR="00026979">
        <w:rPr>
          <w:rFonts w:ascii="Calibri" w:hAnsi="Calibri" w:cs="Calibri"/>
          <w:spacing w:val="-4"/>
          <w:sz w:val="22"/>
          <w:szCs w:val="22"/>
        </w:rPr>
        <w:t xml:space="preserve">la copie de </w:t>
      </w:r>
      <w:r w:rsidR="007D3FDE" w:rsidRPr="001D6A67">
        <w:rPr>
          <w:rFonts w:ascii="Calibri" w:hAnsi="Calibri" w:cs="Calibri"/>
          <w:sz w:val="22"/>
          <w:szCs w:val="22"/>
        </w:rPr>
        <w:t>deux</w:t>
      </w:r>
      <w:r w:rsidR="007D3FDE" w:rsidRPr="001D6A67">
        <w:rPr>
          <w:rFonts w:ascii="Calibri" w:hAnsi="Calibri" w:cs="Calibri"/>
          <w:spacing w:val="-4"/>
          <w:sz w:val="22"/>
          <w:szCs w:val="22"/>
        </w:rPr>
        <w:t xml:space="preserve"> </w:t>
      </w:r>
      <w:r w:rsidR="007D3FDE" w:rsidRPr="001D6A67">
        <w:rPr>
          <w:rFonts w:ascii="Calibri" w:hAnsi="Calibri" w:cs="Calibri"/>
          <w:sz w:val="22"/>
          <w:szCs w:val="22"/>
        </w:rPr>
        <w:t>documents</w:t>
      </w:r>
      <w:r w:rsidRPr="001D6A67">
        <w:rPr>
          <w:rFonts w:ascii="Calibri" w:hAnsi="Calibri" w:cs="Calibri"/>
          <w:sz w:val="22"/>
          <w:szCs w:val="22"/>
        </w:rPr>
        <w:t> :</w:t>
      </w:r>
      <w:r w:rsidR="007D3FDE" w:rsidRPr="001D6A67">
        <w:rPr>
          <w:rFonts w:ascii="Calibri" w:hAnsi="Calibri" w:cs="Calibri"/>
          <w:spacing w:val="-4"/>
          <w:sz w:val="22"/>
          <w:szCs w:val="22"/>
        </w:rPr>
        <w:t xml:space="preserve"> </w:t>
      </w:r>
      <w:r w:rsidR="007D3FDE" w:rsidRPr="001D6A67">
        <w:rPr>
          <w:rFonts w:ascii="Calibri" w:hAnsi="Calibri" w:cs="Calibri"/>
          <w:sz w:val="22"/>
          <w:szCs w:val="22"/>
        </w:rPr>
        <w:t>un</w:t>
      </w:r>
      <w:r w:rsidR="007D3FDE" w:rsidRPr="001D6A67">
        <w:rPr>
          <w:rFonts w:ascii="Calibri" w:hAnsi="Calibri" w:cs="Calibri"/>
          <w:spacing w:val="-3"/>
          <w:sz w:val="22"/>
          <w:szCs w:val="22"/>
        </w:rPr>
        <w:t xml:space="preserve"> </w:t>
      </w:r>
      <w:r w:rsidRPr="001D6A67">
        <w:rPr>
          <w:rFonts w:ascii="Calibri" w:hAnsi="Calibri" w:cs="Calibri"/>
          <w:sz w:val="22"/>
          <w:szCs w:val="22"/>
        </w:rPr>
        <w:t>qui indique</w:t>
      </w:r>
      <w:r w:rsidR="007D3FDE" w:rsidRPr="001D6A67">
        <w:rPr>
          <w:rFonts w:ascii="Calibri" w:hAnsi="Calibri" w:cs="Calibri"/>
          <w:spacing w:val="-4"/>
          <w:sz w:val="22"/>
          <w:szCs w:val="22"/>
        </w:rPr>
        <w:t xml:space="preserve"> </w:t>
      </w:r>
      <w:r w:rsidRPr="001D6A67">
        <w:rPr>
          <w:rFonts w:ascii="Calibri" w:hAnsi="Calibri" w:cs="Calibri"/>
          <w:sz w:val="22"/>
          <w:szCs w:val="22"/>
        </w:rPr>
        <w:t>votre</w:t>
      </w:r>
      <w:r w:rsidR="007D3FDE" w:rsidRPr="001D6A67">
        <w:rPr>
          <w:rFonts w:ascii="Calibri" w:hAnsi="Calibri" w:cs="Calibri"/>
          <w:spacing w:val="-4"/>
          <w:sz w:val="22"/>
          <w:szCs w:val="22"/>
        </w:rPr>
        <w:t xml:space="preserve"> </w:t>
      </w:r>
      <w:r w:rsidR="007D3FDE" w:rsidRPr="001D6A67">
        <w:rPr>
          <w:rFonts w:ascii="Calibri" w:hAnsi="Calibri" w:cs="Calibri"/>
          <w:sz w:val="22"/>
          <w:szCs w:val="22"/>
        </w:rPr>
        <w:t>nom</w:t>
      </w:r>
      <w:r w:rsidR="007D3FDE" w:rsidRPr="001D6A67">
        <w:rPr>
          <w:rFonts w:ascii="Calibri" w:hAnsi="Calibri" w:cs="Calibri"/>
          <w:spacing w:val="-4"/>
          <w:sz w:val="22"/>
          <w:szCs w:val="22"/>
        </w:rPr>
        <w:t xml:space="preserve"> </w:t>
      </w:r>
      <w:r w:rsidR="007D3FDE" w:rsidRPr="001D6A67">
        <w:rPr>
          <w:rFonts w:ascii="Calibri" w:hAnsi="Calibri" w:cs="Calibri"/>
          <w:sz w:val="22"/>
          <w:szCs w:val="22"/>
        </w:rPr>
        <w:t>et</w:t>
      </w:r>
      <w:r w:rsidR="007D3FDE" w:rsidRPr="001D6A67">
        <w:rPr>
          <w:rFonts w:ascii="Calibri" w:hAnsi="Calibri" w:cs="Calibri"/>
          <w:spacing w:val="-4"/>
          <w:sz w:val="22"/>
          <w:szCs w:val="22"/>
        </w:rPr>
        <w:t xml:space="preserve"> </w:t>
      </w:r>
      <w:r w:rsidRPr="001D6A67">
        <w:rPr>
          <w:rFonts w:ascii="Calibri" w:hAnsi="Calibri" w:cs="Calibri"/>
          <w:sz w:val="22"/>
          <w:szCs w:val="22"/>
        </w:rPr>
        <w:t>votre</w:t>
      </w:r>
      <w:r w:rsidRPr="001D6A67">
        <w:rPr>
          <w:rFonts w:ascii="Calibri" w:hAnsi="Calibri" w:cs="Calibri"/>
          <w:spacing w:val="-4"/>
          <w:sz w:val="22"/>
          <w:szCs w:val="22"/>
        </w:rPr>
        <w:t xml:space="preserve"> </w:t>
      </w:r>
      <w:r w:rsidR="007D3FDE" w:rsidRPr="001D6A67">
        <w:rPr>
          <w:rFonts w:ascii="Calibri" w:hAnsi="Calibri" w:cs="Calibri"/>
          <w:sz w:val="22"/>
          <w:szCs w:val="22"/>
        </w:rPr>
        <w:t>date</w:t>
      </w:r>
      <w:r w:rsidR="007D3FDE" w:rsidRPr="001D6A67">
        <w:rPr>
          <w:rFonts w:ascii="Calibri" w:hAnsi="Calibri" w:cs="Calibri"/>
          <w:spacing w:val="-4"/>
          <w:sz w:val="22"/>
          <w:szCs w:val="22"/>
        </w:rPr>
        <w:t xml:space="preserve"> </w:t>
      </w:r>
      <w:r w:rsidR="007D3FDE" w:rsidRPr="001D6A67">
        <w:rPr>
          <w:rFonts w:ascii="Calibri" w:hAnsi="Calibri" w:cs="Calibri"/>
          <w:sz w:val="22"/>
          <w:szCs w:val="22"/>
        </w:rPr>
        <w:t>de</w:t>
      </w:r>
      <w:r w:rsidR="007D3FDE" w:rsidRPr="001D6A67">
        <w:rPr>
          <w:rFonts w:ascii="Calibri" w:hAnsi="Calibri" w:cs="Calibri"/>
          <w:spacing w:val="-4"/>
          <w:sz w:val="22"/>
          <w:szCs w:val="22"/>
        </w:rPr>
        <w:t xml:space="preserve"> </w:t>
      </w:r>
      <w:r w:rsidR="007D3FDE" w:rsidRPr="001D6A67">
        <w:rPr>
          <w:rFonts w:ascii="Calibri" w:hAnsi="Calibri" w:cs="Calibri"/>
          <w:sz w:val="22"/>
          <w:szCs w:val="22"/>
        </w:rPr>
        <w:t>naissance</w:t>
      </w:r>
      <w:r w:rsidR="007D3FDE" w:rsidRPr="001D6A67">
        <w:rPr>
          <w:rFonts w:ascii="Calibri" w:hAnsi="Calibri" w:cs="Calibri"/>
          <w:spacing w:val="-4"/>
          <w:sz w:val="22"/>
          <w:szCs w:val="22"/>
        </w:rPr>
        <w:t xml:space="preserve"> </w:t>
      </w:r>
      <w:r w:rsidR="007D3FDE" w:rsidRPr="001D6A67">
        <w:rPr>
          <w:rFonts w:ascii="Calibri" w:hAnsi="Calibri" w:cs="Calibri"/>
          <w:sz w:val="22"/>
          <w:szCs w:val="22"/>
        </w:rPr>
        <w:t>et</w:t>
      </w:r>
      <w:r w:rsidR="007D3FDE" w:rsidRPr="001D6A67">
        <w:rPr>
          <w:rFonts w:ascii="Calibri" w:hAnsi="Calibri" w:cs="Calibri"/>
          <w:spacing w:val="-4"/>
          <w:sz w:val="22"/>
          <w:szCs w:val="22"/>
        </w:rPr>
        <w:t xml:space="preserve"> </w:t>
      </w:r>
      <w:r w:rsidR="007D3FDE" w:rsidRPr="001D6A67">
        <w:rPr>
          <w:rFonts w:ascii="Calibri" w:hAnsi="Calibri" w:cs="Calibri"/>
          <w:sz w:val="22"/>
          <w:szCs w:val="22"/>
        </w:rPr>
        <w:t>l’autre,</w:t>
      </w:r>
      <w:r w:rsidR="007D3FDE" w:rsidRPr="001D6A67">
        <w:rPr>
          <w:rFonts w:ascii="Calibri" w:hAnsi="Calibri" w:cs="Calibri"/>
          <w:spacing w:val="-45"/>
          <w:sz w:val="22"/>
          <w:szCs w:val="22"/>
        </w:rPr>
        <w:t xml:space="preserve"> </w:t>
      </w:r>
      <w:r w:rsidRPr="001D6A67">
        <w:rPr>
          <w:rFonts w:ascii="Calibri" w:hAnsi="Calibri" w:cs="Calibri"/>
          <w:sz w:val="22"/>
          <w:szCs w:val="22"/>
        </w:rPr>
        <w:t xml:space="preserve">votre </w:t>
      </w:r>
      <w:r w:rsidR="007D3FDE" w:rsidRPr="001D6A67">
        <w:rPr>
          <w:rFonts w:ascii="Calibri" w:hAnsi="Calibri" w:cs="Calibri"/>
          <w:sz w:val="22"/>
          <w:szCs w:val="22"/>
        </w:rPr>
        <w:t>nom et l’adresse d</w:t>
      </w:r>
      <w:r w:rsidRPr="001D6A67">
        <w:rPr>
          <w:rFonts w:ascii="Calibri" w:hAnsi="Calibri" w:cs="Calibri"/>
          <w:sz w:val="22"/>
          <w:szCs w:val="22"/>
        </w:rPr>
        <w:t>e votre</w:t>
      </w:r>
      <w:r w:rsidR="007D3FDE" w:rsidRPr="001D6A67">
        <w:rPr>
          <w:rFonts w:ascii="Calibri" w:hAnsi="Calibri" w:cs="Calibri"/>
          <w:sz w:val="22"/>
          <w:szCs w:val="22"/>
        </w:rPr>
        <w:t xml:space="preserve"> domicile.</w:t>
      </w:r>
      <w:r w:rsidR="003437F2" w:rsidRPr="001D6A67">
        <w:rPr>
          <w:rFonts w:ascii="Calibri" w:hAnsi="Calibri" w:cs="Calibri"/>
          <w:sz w:val="22"/>
          <w:szCs w:val="22"/>
        </w:rPr>
        <w:t xml:space="preserve"> </w:t>
      </w:r>
      <w:r w:rsidR="007D3FDE" w:rsidRPr="001D6A67">
        <w:rPr>
          <w:rFonts w:ascii="Calibri" w:hAnsi="Calibri" w:cs="Calibri"/>
          <w:sz w:val="22"/>
          <w:szCs w:val="22"/>
        </w:rPr>
        <w:t>Si vous êtes</w:t>
      </w:r>
      <w:r w:rsidR="00C923CC" w:rsidRPr="001D6A67">
        <w:rPr>
          <w:rFonts w:ascii="Calibri" w:hAnsi="Calibri" w:cs="Calibri"/>
          <w:sz w:val="22"/>
          <w:szCs w:val="22"/>
        </w:rPr>
        <w:t xml:space="preserve"> domicilié</w:t>
      </w:r>
      <w:r w:rsidRPr="001D6A67">
        <w:rPr>
          <w:rFonts w:ascii="Calibri" w:hAnsi="Calibri" w:cs="Calibri"/>
          <w:sz w:val="22"/>
          <w:szCs w:val="22"/>
        </w:rPr>
        <w:t>(e)</w:t>
      </w:r>
      <w:r w:rsidR="00C923CC" w:rsidRPr="001D6A67">
        <w:rPr>
          <w:rFonts w:ascii="Calibri" w:hAnsi="Calibri" w:cs="Calibri"/>
          <w:sz w:val="22"/>
          <w:szCs w:val="22"/>
        </w:rPr>
        <w:t xml:space="preserve"> ou hébergé</w:t>
      </w:r>
      <w:r w:rsidRPr="001D6A67">
        <w:rPr>
          <w:rFonts w:ascii="Calibri" w:hAnsi="Calibri" w:cs="Calibri"/>
          <w:sz w:val="22"/>
          <w:szCs w:val="22"/>
        </w:rPr>
        <w:t>(e)</w:t>
      </w:r>
      <w:r w:rsidR="00C923CC" w:rsidRPr="001D6A67">
        <w:rPr>
          <w:rFonts w:ascii="Calibri" w:hAnsi="Calibri" w:cs="Calibri"/>
          <w:sz w:val="22"/>
          <w:szCs w:val="22"/>
        </w:rPr>
        <w:t xml:space="preserve"> dans</w:t>
      </w:r>
      <w:r w:rsidR="00944617" w:rsidRPr="001D6A67">
        <w:rPr>
          <w:rFonts w:ascii="Calibri" w:hAnsi="Calibri" w:cs="Calibri"/>
          <w:sz w:val="22"/>
          <w:szCs w:val="22"/>
        </w:rPr>
        <w:t xml:space="preserve"> un</w:t>
      </w:r>
      <w:r w:rsidR="00C923CC" w:rsidRPr="001D6A67">
        <w:rPr>
          <w:rFonts w:ascii="Calibri" w:hAnsi="Calibri" w:cs="Calibri"/>
          <w:sz w:val="22"/>
          <w:szCs w:val="22"/>
        </w:rPr>
        <w:t xml:space="preserve"> </w:t>
      </w:r>
      <w:r w:rsidR="00914DE1">
        <w:rPr>
          <w:rFonts w:ascii="Calibri" w:hAnsi="Calibri" w:cs="Calibri"/>
          <w:sz w:val="22"/>
          <w:szCs w:val="22"/>
        </w:rPr>
        <w:t>établissement de santé admissible</w:t>
      </w:r>
      <w:r w:rsidR="00914DE1" w:rsidRPr="00914DE1">
        <w:rPr>
          <w:rFonts w:ascii="Calibri" w:hAnsi="Calibri" w:cs="Calibri"/>
          <w:sz w:val="22"/>
          <w:szCs w:val="22"/>
          <w:vertAlign w:val="superscript"/>
        </w:rPr>
        <w:t>1</w:t>
      </w:r>
      <w:r w:rsidR="007D3FDE" w:rsidRPr="001D6A67">
        <w:rPr>
          <w:rFonts w:ascii="Calibri" w:hAnsi="Calibri" w:cs="Calibri"/>
          <w:sz w:val="22"/>
          <w:szCs w:val="22"/>
        </w:rPr>
        <w:t>,</w:t>
      </w:r>
      <w:r w:rsidR="007D3FDE" w:rsidRPr="001D6A67">
        <w:rPr>
          <w:rFonts w:ascii="Calibri" w:hAnsi="Calibri" w:cs="Calibri"/>
          <w:spacing w:val="-17"/>
          <w:sz w:val="22"/>
          <w:szCs w:val="22"/>
        </w:rPr>
        <w:t xml:space="preserve"> </w:t>
      </w:r>
      <w:r w:rsidR="007D3FDE" w:rsidRPr="001D6A67">
        <w:rPr>
          <w:rFonts w:ascii="Calibri" w:hAnsi="Calibri" w:cs="Calibri"/>
          <w:sz w:val="22"/>
          <w:szCs w:val="22"/>
        </w:rPr>
        <w:t>ces</w:t>
      </w:r>
      <w:r w:rsidR="007D3FDE" w:rsidRPr="001D6A67">
        <w:rPr>
          <w:rFonts w:ascii="Calibri" w:hAnsi="Calibri" w:cs="Calibri"/>
          <w:spacing w:val="-10"/>
          <w:sz w:val="22"/>
          <w:szCs w:val="22"/>
        </w:rPr>
        <w:t xml:space="preserve"> </w:t>
      </w:r>
      <w:r w:rsidR="007D3FDE" w:rsidRPr="001D6A67">
        <w:rPr>
          <w:rFonts w:ascii="Calibri" w:hAnsi="Calibri" w:cs="Calibri"/>
          <w:sz w:val="22"/>
          <w:szCs w:val="22"/>
        </w:rPr>
        <w:t>documents</w:t>
      </w:r>
      <w:r w:rsidR="007D3FDE" w:rsidRPr="001D6A67">
        <w:rPr>
          <w:rFonts w:ascii="Calibri" w:hAnsi="Calibri" w:cs="Calibri"/>
          <w:spacing w:val="-9"/>
          <w:sz w:val="22"/>
          <w:szCs w:val="22"/>
        </w:rPr>
        <w:t xml:space="preserve"> </w:t>
      </w:r>
      <w:r w:rsidR="007D3FDE" w:rsidRPr="001D6A67">
        <w:rPr>
          <w:rFonts w:ascii="Calibri" w:hAnsi="Calibri" w:cs="Calibri"/>
          <w:sz w:val="22"/>
          <w:szCs w:val="22"/>
        </w:rPr>
        <w:t>peuvent</w:t>
      </w:r>
      <w:r w:rsidR="007D3FDE" w:rsidRPr="001D6A67">
        <w:rPr>
          <w:rFonts w:ascii="Calibri" w:hAnsi="Calibri" w:cs="Calibri"/>
          <w:spacing w:val="-10"/>
          <w:sz w:val="22"/>
          <w:szCs w:val="22"/>
        </w:rPr>
        <w:t xml:space="preserve"> </w:t>
      </w:r>
      <w:r w:rsidR="007D3FDE" w:rsidRPr="001D6A67">
        <w:rPr>
          <w:rFonts w:ascii="Calibri" w:hAnsi="Calibri" w:cs="Calibri"/>
          <w:sz w:val="22"/>
          <w:szCs w:val="22"/>
        </w:rPr>
        <w:t>être</w:t>
      </w:r>
      <w:r w:rsidR="007D3FDE" w:rsidRPr="001D6A67">
        <w:rPr>
          <w:rFonts w:ascii="Calibri" w:hAnsi="Calibri" w:cs="Calibri"/>
          <w:spacing w:val="-9"/>
          <w:sz w:val="22"/>
          <w:szCs w:val="22"/>
        </w:rPr>
        <w:t xml:space="preserve"> </w:t>
      </w:r>
      <w:r w:rsidR="007D3FDE" w:rsidRPr="001D6A67">
        <w:rPr>
          <w:rFonts w:ascii="Calibri" w:hAnsi="Calibri" w:cs="Calibri"/>
          <w:sz w:val="22"/>
          <w:szCs w:val="22"/>
        </w:rPr>
        <w:t>remplacés</w:t>
      </w:r>
      <w:r w:rsidR="007D3FDE" w:rsidRPr="001D6A67">
        <w:rPr>
          <w:rFonts w:ascii="Calibri" w:hAnsi="Calibri" w:cs="Calibri"/>
          <w:spacing w:val="-10"/>
          <w:sz w:val="22"/>
          <w:szCs w:val="22"/>
        </w:rPr>
        <w:t xml:space="preserve"> </w:t>
      </w:r>
      <w:r w:rsidR="007D3FDE" w:rsidRPr="001D6A67">
        <w:rPr>
          <w:rFonts w:ascii="Calibri" w:hAnsi="Calibri" w:cs="Calibri"/>
          <w:sz w:val="22"/>
          <w:szCs w:val="22"/>
        </w:rPr>
        <w:t>par</w:t>
      </w:r>
      <w:r w:rsidR="007D3FDE" w:rsidRPr="001D6A67">
        <w:rPr>
          <w:rFonts w:ascii="Calibri" w:hAnsi="Calibri" w:cs="Calibri"/>
          <w:spacing w:val="-10"/>
          <w:sz w:val="22"/>
          <w:szCs w:val="22"/>
        </w:rPr>
        <w:t xml:space="preserve"> </w:t>
      </w:r>
      <w:r w:rsidR="00D4480C" w:rsidRPr="001D6A67">
        <w:rPr>
          <w:rFonts w:ascii="Calibri" w:hAnsi="Calibri" w:cs="Calibri"/>
          <w:sz w:val="22"/>
          <w:szCs w:val="22"/>
        </w:rPr>
        <w:t xml:space="preserve">une </w:t>
      </w:r>
      <w:r w:rsidR="007D3FDE" w:rsidRPr="001D6A67">
        <w:rPr>
          <w:rFonts w:ascii="Calibri" w:hAnsi="Calibri" w:cs="Calibri"/>
          <w:sz w:val="22"/>
          <w:szCs w:val="22"/>
        </w:rPr>
        <w:t>attestation</w:t>
      </w:r>
      <w:r w:rsidR="00914DE1">
        <w:rPr>
          <w:rFonts w:ascii="Calibri" w:hAnsi="Calibri" w:cs="Calibri"/>
          <w:sz w:val="22"/>
          <w:szCs w:val="22"/>
        </w:rPr>
        <w:t xml:space="preserve"> </w:t>
      </w:r>
      <w:r w:rsidR="007D3FDE" w:rsidRPr="001D6A67">
        <w:rPr>
          <w:rFonts w:ascii="Calibri" w:hAnsi="Calibri" w:cs="Calibri"/>
          <w:spacing w:val="-45"/>
          <w:sz w:val="22"/>
          <w:szCs w:val="22"/>
        </w:rPr>
        <w:t xml:space="preserve"> </w:t>
      </w:r>
      <w:r w:rsidR="00D57281">
        <w:rPr>
          <w:rFonts w:ascii="Calibri" w:hAnsi="Calibri" w:cs="Calibri"/>
          <w:spacing w:val="-45"/>
          <w:sz w:val="22"/>
          <w:szCs w:val="22"/>
        </w:rPr>
        <w:t xml:space="preserve"> </w:t>
      </w:r>
      <w:r w:rsidR="007D3FDE" w:rsidRPr="001D6A67">
        <w:rPr>
          <w:rFonts w:ascii="Calibri" w:hAnsi="Calibri" w:cs="Calibri"/>
          <w:sz w:val="22"/>
          <w:szCs w:val="22"/>
        </w:rPr>
        <w:t xml:space="preserve">d’un membre du personnel confirmant </w:t>
      </w:r>
      <w:r w:rsidR="00944617" w:rsidRPr="001D6A67">
        <w:rPr>
          <w:rFonts w:ascii="Calibri" w:hAnsi="Calibri" w:cs="Calibri"/>
          <w:sz w:val="22"/>
          <w:szCs w:val="22"/>
        </w:rPr>
        <w:t>votre</w:t>
      </w:r>
      <w:r w:rsidR="007D3FDE" w:rsidRPr="001D6A67">
        <w:rPr>
          <w:rFonts w:ascii="Calibri" w:hAnsi="Calibri" w:cs="Calibri"/>
          <w:sz w:val="22"/>
          <w:szCs w:val="22"/>
        </w:rPr>
        <w:t xml:space="preserve"> identité et </w:t>
      </w:r>
      <w:r w:rsidR="00944617" w:rsidRPr="001D6A67">
        <w:rPr>
          <w:rFonts w:ascii="Calibri" w:hAnsi="Calibri" w:cs="Calibri"/>
          <w:sz w:val="22"/>
          <w:szCs w:val="22"/>
        </w:rPr>
        <w:t>votre</w:t>
      </w:r>
      <w:r w:rsidR="007D3FDE" w:rsidRPr="001D6A67">
        <w:rPr>
          <w:rFonts w:ascii="Calibri" w:hAnsi="Calibri" w:cs="Calibri"/>
          <w:sz w:val="22"/>
          <w:szCs w:val="22"/>
        </w:rPr>
        <w:t xml:space="preserve"> lieu de résidence.</w:t>
      </w:r>
    </w:p>
    <w:p w14:paraId="7EC168BE" w14:textId="77777777" w:rsidR="00563711" w:rsidRPr="001D6A67" w:rsidRDefault="00563711" w:rsidP="00BB6177">
      <w:pPr>
        <w:pStyle w:val="Corpsdetexte"/>
        <w:kinsoku w:val="0"/>
        <w:overflowPunct w:val="0"/>
        <w:spacing w:line="213" w:lineRule="auto"/>
        <w:ind w:left="700" w:right="112"/>
        <w:jc w:val="both"/>
        <w:rPr>
          <w:rFonts w:ascii="Calibri" w:hAnsi="Calibri" w:cs="Calibri"/>
          <w:sz w:val="22"/>
          <w:szCs w:val="22"/>
        </w:rPr>
      </w:pPr>
    </w:p>
    <w:p w14:paraId="4A331753" w14:textId="0F11088A" w:rsidR="00FB1A67" w:rsidRPr="001F13F7" w:rsidRDefault="00FB1A67" w:rsidP="00BB6177">
      <w:pPr>
        <w:pStyle w:val="Corpsdetexte"/>
        <w:kinsoku w:val="0"/>
        <w:overflowPunct w:val="0"/>
        <w:spacing w:line="214" w:lineRule="auto"/>
        <w:ind w:left="426" w:right="113"/>
        <w:jc w:val="both"/>
        <w:rPr>
          <w:rFonts w:ascii="Calibri" w:hAnsi="Calibri" w:cs="Calibri"/>
          <w:sz w:val="22"/>
          <w:szCs w:val="22"/>
        </w:rPr>
      </w:pPr>
      <w:r w:rsidRPr="001F13F7">
        <w:rPr>
          <w:rFonts w:ascii="Calibri" w:hAnsi="Calibri" w:cs="Calibri"/>
          <w:sz w:val="22"/>
          <w:szCs w:val="22"/>
        </w:rPr>
        <w:t xml:space="preserve">Vous pouvez communiquer avec la présidente d’élection pour obtenir les formulaires nécessaires. Il devra ensuite les avoir reçus au plus tard le </w:t>
      </w:r>
      <w:r w:rsidR="00E30F23">
        <w:rPr>
          <w:rFonts w:ascii="Calibri" w:hAnsi="Calibri" w:cs="Calibri"/>
          <w:sz w:val="22"/>
          <w:szCs w:val="22"/>
        </w:rPr>
        <w:t>25 octobre 2021</w:t>
      </w:r>
      <w:commentRangeStart w:id="7"/>
      <w:r w:rsidRPr="001F13F7">
        <w:rPr>
          <w:rFonts w:ascii="Calibri" w:hAnsi="Calibri" w:cs="Calibri"/>
          <w:sz w:val="22"/>
          <w:szCs w:val="22"/>
        </w:rPr>
        <w:t xml:space="preserve"> à </w:t>
      </w:r>
      <w:r w:rsidR="00E30F23">
        <w:rPr>
          <w:rFonts w:ascii="Calibri" w:hAnsi="Calibri" w:cs="Calibri"/>
          <w:sz w:val="22"/>
          <w:szCs w:val="22"/>
        </w:rPr>
        <w:t>16 h 30</w:t>
      </w:r>
      <w:r w:rsidRPr="001F13F7">
        <w:rPr>
          <w:rFonts w:ascii="Calibri" w:hAnsi="Calibri" w:cs="Calibri"/>
          <w:sz w:val="22"/>
          <w:szCs w:val="22"/>
        </w:rPr>
        <w:t>.</w:t>
      </w:r>
      <w:commentRangeEnd w:id="7"/>
      <w:r w:rsidRPr="001F13F7">
        <w:rPr>
          <w:rFonts w:ascii="Calibri" w:hAnsi="Calibri" w:cs="Calibri"/>
          <w:sz w:val="22"/>
          <w:szCs w:val="22"/>
        </w:rPr>
        <w:commentReference w:id="7"/>
      </w:r>
    </w:p>
    <w:p w14:paraId="08FE5CFA" w14:textId="77777777" w:rsidR="00563711" w:rsidRPr="001D6A67" w:rsidRDefault="00563711" w:rsidP="00BB6177">
      <w:pPr>
        <w:pStyle w:val="Corpsdetexte"/>
        <w:kinsoku w:val="0"/>
        <w:overflowPunct w:val="0"/>
        <w:ind w:left="697"/>
        <w:jc w:val="both"/>
        <w:rPr>
          <w:rFonts w:ascii="Calibri" w:hAnsi="Calibri" w:cs="Calibri"/>
          <w:sz w:val="22"/>
          <w:szCs w:val="22"/>
        </w:rPr>
      </w:pPr>
    </w:p>
    <w:p w14:paraId="35FC5171" w14:textId="5D884C98" w:rsidR="006B1CEA" w:rsidRPr="001D6A67" w:rsidRDefault="006A0F0C" w:rsidP="00BB6177">
      <w:pPr>
        <w:pStyle w:val="Paragraphedeliste"/>
        <w:numPr>
          <w:ilvl w:val="0"/>
          <w:numId w:val="1"/>
        </w:numPr>
        <w:kinsoku w:val="0"/>
        <w:overflowPunct w:val="0"/>
        <w:ind w:left="425"/>
        <w:jc w:val="both"/>
        <w:rPr>
          <w:rFonts w:ascii="Calibri" w:hAnsi="Calibri" w:cs="Calibri"/>
          <w:sz w:val="22"/>
          <w:szCs w:val="22"/>
        </w:rPr>
      </w:pPr>
      <w:r w:rsidRPr="001D6A67">
        <w:rPr>
          <w:rFonts w:ascii="Calibri" w:hAnsi="Calibri" w:cs="Calibri"/>
          <w:sz w:val="22"/>
          <w:szCs w:val="22"/>
        </w:rPr>
        <w:t xml:space="preserve">Si vous êtes dans </w:t>
      </w:r>
      <w:r w:rsidR="00F220F3" w:rsidRPr="001D6A67">
        <w:rPr>
          <w:rFonts w:ascii="Calibri" w:hAnsi="Calibri" w:cs="Calibri"/>
          <w:sz w:val="22"/>
          <w:szCs w:val="22"/>
        </w:rPr>
        <w:t>l’</w:t>
      </w:r>
      <w:r w:rsidRPr="001D6A67">
        <w:rPr>
          <w:rFonts w:ascii="Calibri" w:hAnsi="Calibri" w:cs="Calibri"/>
          <w:sz w:val="22"/>
          <w:szCs w:val="22"/>
        </w:rPr>
        <w:t xml:space="preserve">une des situations </w:t>
      </w:r>
      <w:r w:rsidR="00F220F3" w:rsidRPr="001D6A67">
        <w:rPr>
          <w:rFonts w:ascii="Calibri" w:hAnsi="Calibri" w:cs="Calibri"/>
          <w:sz w:val="22"/>
          <w:szCs w:val="22"/>
        </w:rPr>
        <w:t>décrites plus haut</w:t>
      </w:r>
      <w:r w:rsidR="00FB4372" w:rsidRPr="001D6A67">
        <w:rPr>
          <w:rFonts w:ascii="Calibri" w:hAnsi="Calibri" w:cs="Calibri"/>
          <w:sz w:val="22"/>
          <w:szCs w:val="22"/>
        </w:rPr>
        <w:t>,</w:t>
      </w:r>
      <w:r w:rsidR="00592EA2" w:rsidRPr="001D6A67">
        <w:rPr>
          <w:rFonts w:ascii="Calibri" w:hAnsi="Calibri" w:cs="Calibri"/>
          <w:sz w:val="22"/>
          <w:szCs w:val="22"/>
        </w:rPr>
        <w:t xml:space="preserve"> et que vous êtes inscrite ou inscrit à la liste électorale,</w:t>
      </w:r>
      <w:r w:rsidR="00FB4372" w:rsidRPr="001D6A67">
        <w:rPr>
          <w:rFonts w:ascii="Calibri" w:hAnsi="Calibri" w:cs="Calibri"/>
          <w:sz w:val="22"/>
          <w:szCs w:val="22"/>
        </w:rPr>
        <w:t xml:space="preserve"> vous pourrez également v</w:t>
      </w:r>
      <w:r w:rsidR="00013451" w:rsidRPr="001D6A67">
        <w:rPr>
          <w:rFonts w:ascii="Calibri" w:hAnsi="Calibri" w:cs="Calibri"/>
          <w:sz w:val="22"/>
          <w:szCs w:val="22"/>
        </w:rPr>
        <w:t>oter par correspondance</w:t>
      </w:r>
      <w:r w:rsidR="00FB4372" w:rsidRPr="001D6A67">
        <w:rPr>
          <w:rFonts w:ascii="Calibri" w:hAnsi="Calibri" w:cs="Calibri"/>
          <w:sz w:val="22"/>
          <w:szCs w:val="22"/>
        </w:rPr>
        <w:t>. Pour ce faire,</w:t>
      </w:r>
      <w:r w:rsidR="00013451" w:rsidRPr="001D6A67">
        <w:rPr>
          <w:rFonts w:ascii="Calibri" w:hAnsi="Calibri" w:cs="Calibri"/>
          <w:sz w:val="22"/>
          <w:szCs w:val="22"/>
        </w:rPr>
        <w:t xml:space="preserve"> vous devez faire une demande verbale ou écrite en communiquant avec </w:t>
      </w:r>
      <w:r w:rsidR="00D4480C" w:rsidRPr="001D6A67">
        <w:rPr>
          <w:rFonts w:ascii="Calibri" w:hAnsi="Calibri" w:cs="Calibri"/>
          <w:sz w:val="22"/>
          <w:szCs w:val="22"/>
        </w:rPr>
        <w:t>l</w:t>
      </w:r>
      <w:r w:rsidR="008D7712">
        <w:rPr>
          <w:rFonts w:ascii="Calibri" w:hAnsi="Calibri" w:cs="Calibri"/>
          <w:sz w:val="22"/>
          <w:szCs w:val="22"/>
        </w:rPr>
        <w:t>a</w:t>
      </w:r>
      <w:r w:rsidR="00D4480C" w:rsidRPr="001D6A67">
        <w:rPr>
          <w:rFonts w:ascii="Calibri" w:hAnsi="Calibri" w:cs="Calibri"/>
          <w:sz w:val="22"/>
          <w:szCs w:val="22"/>
        </w:rPr>
        <w:t xml:space="preserve"> président</w:t>
      </w:r>
      <w:r w:rsidR="40E64811" w:rsidRPr="001D6A67">
        <w:rPr>
          <w:rFonts w:ascii="Calibri" w:hAnsi="Calibri" w:cs="Calibri"/>
          <w:sz w:val="22"/>
          <w:szCs w:val="22"/>
        </w:rPr>
        <w:t>e</w:t>
      </w:r>
      <w:r w:rsidR="00D4480C" w:rsidRPr="001D6A67">
        <w:rPr>
          <w:rFonts w:ascii="Calibri" w:hAnsi="Calibri" w:cs="Calibri"/>
          <w:sz w:val="22"/>
          <w:szCs w:val="22"/>
        </w:rPr>
        <w:t xml:space="preserve"> d’élection </w:t>
      </w:r>
      <w:r w:rsidR="00013451" w:rsidRPr="001D6A67">
        <w:rPr>
          <w:rFonts w:ascii="Calibri" w:hAnsi="Calibri" w:cs="Calibri"/>
          <w:sz w:val="22"/>
          <w:szCs w:val="22"/>
        </w:rPr>
        <w:t>au plus tard</w:t>
      </w:r>
      <w:r w:rsidR="00B50228">
        <w:rPr>
          <w:rFonts w:ascii="Calibri" w:hAnsi="Calibri" w:cs="Calibri"/>
          <w:sz w:val="22"/>
          <w:szCs w:val="22"/>
        </w:rPr>
        <w:t xml:space="preserve"> le</w:t>
      </w:r>
      <w:commentRangeStart w:id="8"/>
      <w:r w:rsidR="005D4B3E" w:rsidRPr="001D6A67">
        <w:rPr>
          <w:rFonts w:ascii="Calibri" w:hAnsi="Calibri" w:cs="Calibri"/>
          <w:sz w:val="22"/>
          <w:szCs w:val="22"/>
        </w:rPr>
        <w:t xml:space="preserve"> </w:t>
      </w:r>
      <w:r w:rsidR="00DB2745" w:rsidRPr="001D6A67">
        <w:rPr>
          <w:rFonts w:ascii="Calibri" w:hAnsi="Calibri" w:cs="Calibri"/>
          <w:sz w:val="22"/>
          <w:szCs w:val="22"/>
        </w:rPr>
        <w:t>27</w:t>
      </w:r>
      <w:r w:rsidR="00F220F3" w:rsidRPr="001D6A67">
        <w:rPr>
          <w:rFonts w:ascii="Calibri" w:hAnsi="Calibri" w:cs="Calibri"/>
          <w:sz w:val="22"/>
          <w:szCs w:val="22"/>
        </w:rPr>
        <w:t> </w:t>
      </w:r>
      <w:r w:rsidR="00DB2745" w:rsidRPr="001D6A67">
        <w:rPr>
          <w:rFonts w:ascii="Calibri" w:hAnsi="Calibri" w:cs="Calibri"/>
          <w:sz w:val="22"/>
          <w:szCs w:val="22"/>
        </w:rPr>
        <w:t>octobr</w:t>
      </w:r>
      <w:r w:rsidR="0063769C" w:rsidRPr="001D6A67">
        <w:rPr>
          <w:rFonts w:ascii="Calibri" w:hAnsi="Calibri" w:cs="Calibri"/>
          <w:sz w:val="22"/>
          <w:szCs w:val="22"/>
        </w:rPr>
        <w:t>e 2021</w:t>
      </w:r>
      <w:commentRangeEnd w:id="8"/>
      <w:r w:rsidRPr="001D6A67">
        <w:rPr>
          <w:rFonts w:ascii="Calibri" w:hAnsi="Calibri" w:cs="Calibri"/>
          <w:sz w:val="22"/>
          <w:szCs w:val="22"/>
        </w:rPr>
        <w:commentReference w:id="8"/>
      </w:r>
      <w:r w:rsidR="00DB2745" w:rsidRPr="001D6A67">
        <w:rPr>
          <w:rFonts w:ascii="Calibri" w:hAnsi="Calibri" w:cs="Calibri"/>
          <w:sz w:val="22"/>
          <w:szCs w:val="22"/>
        </w:rPr>
        <w:t>.</w:t>
      </w:r>
      <w:r w:rsidR="00013451" w:rsidRPr="001D6A67">
        <w:rPr>
          <w:rFonts w:ascii="Calibri" w:hAnsi="Calibri" w:cs="Calibri"/>
          <w:sz w:val="22"/>
          <w:szCs w:val="22"/>
        </w:rPr>
        <w:t xml:space="preserve"> </w:t>
      </w:r>
    </w:p>
    <w:p w14:paraId="40F105D8" w14:textId="797A106C" w:rsidR="00454AED" w:rsidRPr="001D6A67" w:rsidRDefault="00454AED" w:rsidP="00BB6177">
      <w:pPr>
        <w:pStyle w:val="Corpsdetexte"/>
        <w:kinsoku w:val="0"/>
        <w:overflowPunct w:val="0"/>
        <w:spacing w:line="213" w:lineRule="auto"/>
        <w:ind w:left="700" w:right="112"/>
        <w:jc w:val="both"/>
        <w:rPr>
          <w:rFonts w:ascii="Calibri" w:hAnsi="Calibri" w:cs="Calibri"/>
          <w:sz w:val="22"/>
          <w:szCs w:val="22"/>
        </w:rPr>
      </w:pPr>
    </w:p>
    <w:p w14:paraId="4D944B24" w14:textId="4E5EB1D2" w:rsidR="008F5371" w:rsidRDefault="00454AED" w:rsidP="00BB6177">
      <w:pPr>
        <w:pStyle w:val="Corpsdetexte"/>
        <w:kinsoku w:val="0"/>
        <w:overflowPunct w:val="0"/>
        <w:ind w:left="425"/>
        <w:jc w:val="both"/>
        <w:rPr>
          <w:rFonts w:ascii="Calibri" w:hAnsi="Calibri" w:cs="Calibri"/>
          <w:sz w:val="22"/>
          <w:szCs w:val="22"/>
        </w:rPr>
      </w:pPr>
      <w:r w:rsidRPr="001D6A67">
        <w:rPr>
          <w:rFonts w:ascii="Calibri" w:hAnsi="Calibri" w:cs="Calibri"/>
          <w:sz w:val="22"/>
          <w:szCs w:val="22"/>
        </w:rPr>
        <w:t>Si vous demandez de voter par correspondance car vous devez respecter une ordonnance ou une recommandation d’isolement des autorités de santé publique, votre demande sera valide uniquement pour le scrutin en cours. Si vous êtes dans une autre des situations présentées ci-haut, votre demande sera valide pour le scrutin en cours et pour les recommencements qui pourraient en découler.</w:t>
      </w:r>
    </w:p>
    <w:p w14:paraId="21D892B1" w14:textId="77777777" w:rsidR="00914DE1" w:rsidRPr="001D6A67" w:rsidRDefault="00914DE1" w:rsidP="00BB6177">
      <w:pPr>
        <w:pStyle w:val="Corpsdetexte"/>
        <w:kinsoku w:val="0"/>
        <w:overflowPunct w:val="0"/>
        <w:ind w:left="425"/>
        <w:jc w:val="both"/>
        <w:rPr>
          <w:rFonts w:ascii="Calibri" w:hAnsi="Calibri" w:cs="Calibri"/>
          <w:sz w:val="22"/>
          <w:szCs w:val="22"/>
        </w:rPr>
      </w:pPr>
    </w:p>
    <w:p w14:paraId="21F4BC00" w14:textId="101D850B" w:rsidR="008F5371" w:rsidRPr="001D6A67" w:rsidRDefault="008F5371" w:rsidP="00BB6177">
      <w:pPr>
        <w:pStyle w:val="Paragraphedeliste"/>
        <w:numPr>
          <w:ilvl w:val="0"/>
          <w:numId w:val="1"/>
        </w:numPr>
        <w:kinsoku w:val="0"/>
        <w:overflowPunct w:val="0"/>
        <w:ind w:left="425"/>
        <w:jc w:val="both"/>
        <w:rPr>
          <w:rFonts w:ascii="Calibri" w:hAnsi="Calibri" w:cs="Calibri"/>
          <w:sz w:val="22"/>
          <w:szCs w:val="22"/>
        </w:rPr>
      </w:pPr>
      <w:r w:rsidRPr="001D6A67">
        <w:rPr>
          <w:rFonts w:ascii="Calibri" w:hAnsi="Calibri" w:cs="Calibri"/>
          <w:sz w:val="22"/>
          <w:szCs w:val="22"/>
        </w:rPr>
        <w:t xml:space="preserve">Vous pouvez joindre la présidente </w:t>
      </w:r>
      <w:r w:rsidR="008D7712">
        <w:rPr>
          <w:rFonts w:ascii="Calibri" w:hAnsi="Calibri" w:cs="Calibri"/>
          <w:sz w:val="22"/>
          <w:szCs w:val="22"/>
        </w:rPr>
        <w:t>d</w:t>
      </w:r>
      <w:r w:rsidRPr="001D6A67">
        <w:rPr>
          <w:rFonts w:ascii="Calibri" w:hAnsi="Calibri" w:cs="Calibri"/>
          <w:sz w:val="22"/>
          <w:szCs w:val="22"/>
        </w:rPr>
        <w:t>’élection (ou joindre son adjointe) à l’adresse et au numéro de téléphone ci-dessous.</w:t>
      </w:r>
    </w:p>
    <w:p w14:paraId="44DCFF7A" w14:textId="77777777" w:rsidR="008F5371" w:rsidRPr="001D6A67" w:rsidRDefault="008F5371" w:rsidP="00BB6177">
      <w:pPr>
        <w:pStyle w:val="Paragraphedeliste"/>
        <w:tabs>
          <w:tab w:val="left" w:pos="700"/>
        </w:tabs>
        <w:kinsoku w:val="0"/>
        <w:overflowPunct w:val="0"/>
        <w:spacing w:before="60" w:after="60" w:line="208" w:lineRule="auto"/>
        <w:ind w:left="700" w:right="120" w:firstLine="0"/>
        <w:jc w:val="both"/>
        <w:rPr>
          <w:rFonts w:ascii="Calibri" w:hAnsi="Calibri" w:cs="Calibri"/>
          <w:sz w:val="22"/>
          <w:szCs w:val="22"/>
        </w:rPr>
      </w:pPr>
    </w:p>
    <w:p w14:paraId="6D41CB60" w14:textId="3B5DC081" w:rsidR="008F5371" w:rsidRPr="001D6A67" w:rsidRDefault="008F5371" w:rsidP="00BB6177">
      <w:pPr>
        <w:pStyle w:val="Paragraphedeliste"/>
        <w:tabs>
          <w:tab w:val="left" w:pos="700"/>
        </w:tabs>
        <w:kinsoku w:val="0"/>
        <w:overflowPunct w:val="0"/>
        <w:ind w:left="700" w:right="120" w:firstLine="0"/>
        <w:jc w:val="both"/>
        <w:rPr>
          <w:rFonts w:ascii="Calibri" w:hAnsi="Calibri" w:cs="Calibri"/>
          <w:b/>
          <w:bCs/>
          <w:sz w:val="22"/>
          <w:szCs w:val="22"/>
        </w:rPr>
      </w:pPr>
      <w:r w:rsidRPr="001D6A67">
        <w:rPr>
          <w:rFonts w:ascii="Calibri" w:hAnsi="Calibri" w:cs="Calibri"/>
          <w:b/>
          <w:bCs/>
          <w:sz w:val="22"/>
          <w:szCs w:val="22"/>
        </w:rPr>
        <w:t xml:space="preserve">Présidente </w:t>
      </w:r>
      <w:r w:rsidR="008D7712">
        <w:rPr>
          <w:rFonts w:ascii="Calibri" w:hAnsi="Calibri" w:cs="Calibri"/>
          <w:b/>
          <w:bCs/>
          <w:sz w:val="22"/>
          <w:szCs w:val="22"/>
        </w:rPr>
        <w:t>d</w:t>
      </w:r>
      <w:r w:rsidRPr="001D6A67">
        <w:rPr>
          <w:rFonts w:ascii="Calibri" w:hAnsi="Calibri" w:cs="Calibri"/>
          <w:b/>
          <w:bCs/>
          <w:sz w:val="22"/>
          <w:szCs w:val="22"/>
        </w:rPr>
        <w:t>’élection</w:t>
      </w:r>
    </w:p>
    <w:p w14:paraId="10241CD6" w14:textId="558BA469" w:rsidR="008F5371" w:rsidRPr="001D6A67" w:rsidRDefault="008F5371" w:rsidP="00BB6177">
      <w:pPr>
        <w:pStyle w:val="Paragraphedeliste"/>
        <w:tabs>
          <w:tab w:val="left" w:pos="645"/>
        </w:tabs>
        <w:adjustRightInd/>
        <w:ind w:left="720" w:firstLine="0"/>
        <w:jc w:val="both"/>
        <w:rPr>
          <w:rFonts w:ascii="Calibri" w:hAnsi="Calibri" w:cs="Calibri"/>
          <w:sz w:val="22"/>
          <w:szCs w:val="22"/>
        </w:rPr>
      </w:pPr>
      <w:r w:rsidRPr="001D6A67">
        <w:rPr>
          <w:rFonts w:ascii="Calibri" w:eastAsia="Calibri" w:hAnsi="Calibri" w:cs="Arial"/>
          <w:bCs/>
          <w:sz w:val="22"/>
          <w:szCs w:val="22"/>
          <w:lang w:val="fr-FR" w:eastAsia="en-US"/>
        </w:rPr>
        <w:t>Adresse</w:t>
      </w:r>
      <w:r w:rsidR="008D7712">
        <w:rPr>
          <w:rFonts w:ascii="Calibri" w:eastAsia="Calibri" w:hAnsi="Calibri" w:cs="Arial"/>
          <w:bCs/>
          <w:sz w:val="22"/>
          <w:szCs w:val="22"/>
          <w:lang w:val="fr-FR" w:eastAsia="en-US"/>
        </w:rPr>
        <w:t> : 776, rue des Loisirs, Sainte-Marthe, Québec, J0P 1W0</w:t>
      </w:r>
    </w:p>
    <w:p w14:paraId="5472F410" w14:textId="01055D0A" w:rsidR="008F5371" w:rsidRPr="001D6A67" w:rsidRDefault="008F5371" w:rsidP="00BB6177">
      <w:pPr>
        <w:pStyle w:val="Paragraphedeliste"/>
        <w:tabs>
          <w:tab w:val="left" w:pos="700"/>
        </w:tabs>
        <w:kinsoku w:val="0"/>
        <w:overflowPunct w:val="0"/>
        <w:spacing w:after="60"/>
        <w:ind w:left="700" w:right="120" w:firstLine="0"/>
        <w:jc w:val="both"/>
        <w:rPr>
          <w:rFonts w:ascii="Calibri" w:hAnsi="Calibri" w:cs="Calibri"/>
          <w:sz w:val="22"/>
          <w:szCs w:val="22"/>
        </w:rPr>
      </w:pPr>
      <w:r w:rsidRPr="001D6A67">
        <w:rPr>
          <w:rFonts w:ascii="Calibri" w:hAnsi="Calibri" w:cs="Calibri"/>
          <w:sz w:val="22"/>
          <w:szCs w:val="22"/>
        </w:rPr>
        <w:t>Téléphone</w:t>
      </w:r>
      <w:r w:rsidR="008D7712">
        <w:rPr>
          <w:rFonts w:ascii="Calibri" w:hAnsi="Calibri" w:cs="Calibri"/>
          <w:sz w:val="22"/>
          <w:szCs w:val="22"/>
        </w:rPr>
        <w:t xml:space="preserve"> : 450-459-4284 poste 224 </w:t>
      </w:r>
    </w:p>
    <w:p w14:paraId="5909FE1A" w14:textId="77777777" w:rsidR="008F5371" w:rsidRPr="001D6A67" w:rsidRDefault="008F5371" w:rsidP="00BB6177">
      <w:pPr>
        <w:pStyle w:val="Paragraphedeliste"/>
        <w:tabs>
          <w:tab w:val="left" w:pos="700"/>
        </w:tabs>
        <w:kinsoku w:val="0"/>
        <w:overflowPunct w:val="0"/>
        <w:spacing w:after="60"/>
        <w:ind w:left="700" w:right="120" w:firstLine="0"/>
        <w:jc w:val="both"/>
        <w:rPr>
          <w:rFonts w:ascii="Calibri" w:hAnsi="Calibri" w:cs="Calibri"/>
          <w:sz w:val="22"/>
          <w:szCs w:val="22"/>
        </w:rPr>
      </w:pPr>
    </w:p>
    <w:p w14:paraId="6F6601AF" w14:textId="77777777" w:rsidR="008F5371" w:rsidRPr="001D6A67" w:rsidRDefault="008F5371" w:rsidP="00BB6177">
      <w:pPr>
        <w:pStyle w:val="Paragraphedeliste"/>
        <w:tabs>
          <w:tab w:val="left" w:pos="700"/>
        </w:tabs>
        <w:kinsoku w:val="0"/>
        <w:overflowPunct w:val="0"/>
        <w:ind w:left="700" w:right="120" w:firstLine="0"/>
        <w:jc w:val="both"/>
        <w:rPr>
          <w:rFonts w:ascii="Calibri" w:hAnsi="Calibri" w:cs="Calibri"/>
          <w:b/>
          <w:bCs/>
          <w:sz w:val="22"/>
          <w:szCs w:val="22"/>
        </w:rPr>
      </w:pPr>
      <w:r w:rsidRPr="001D6A67">
        <w:rPr>
          <w:rFonts w:ascii="Calibri" w:hAnsi="Calibri" w:cs="Calibri"/>
          <w:b/>
          <w:bCs/>
          <w:sz w:val="22"/>
          <w:szCs w:val="22"/>
        </w:rPr>
        <w:t>Adjointe ou adjoint</w:t>
      </w:r>
    </w:p>
    <w:p w14:paraId="090C62A5" w14:textId="77777777" w:rsidR="008D7712" w:rsidRPr="001D6A67" w:rsidRDefault="008F5371" w:rsidP="00BB6177">
      <w:pPr>
        <w:pStyle w:val="Paragraphedeliste"/>
        <w:tabs>
          <w:tab w:val="left" w:pos="645"/>
        </w:tabs>
        <w:adjustRightInd/>
        <w:ind w:left="720" w:firstLine="0"/>
        <w:jc w:val="both"/>
        <w:rPr>
          <w:rFonts w:ascii="Calibri" w:hAnsi="Calibri" w:cs="Calibri"/>
          <w:sz w:val="22"/>
          <w:szCs w:val="22"/>
        </w:rPr>
      </w:pPr>
      <w:r w:rsidRPr="001D6A67">
        <w:rPr>
          <w:rFonts w:ascii="Calibri" w:hAnsi="Calibri" w:cs="Calibri"/>
          <w:sz w:val="22"/>
          <w:szCs w:val="22"/>
        </w:rPr>
        <w:t>Adresse</w:t>
      </w:r>
      <w:r w:rsidR="008D7712">
        <w:rPr>
          <w:rFonts w:ascii="Calibri" w:hAnsi="Calibri" w:cs="Calibri"/>
          <w:sz w:val="22"/>
          <w:szCs w:val="22"/>
        </w:rPr>
        <w:t xml:space="preserve"> : </w:t>
      </w:r>
      <w:r w:rsidR="008D7712">
        <w:rPr>
          <w:rFonts w:ascii="Calibri" w:eastAsia="Calibri" w:hAnsi="Calibri" w:cs="Arial"/>
          <w:bCs/>
          <w:sz w:val="22"/>
          <w:szCs w:val="22"/>
          <w:lang w:val="fr-FR" w:eastAsia="en-US"/>
        </w:rPr>
        <w:t>776, rue des Loisirs, Sainte-Marthe, Québec, J0P 1W0</w:t>
      </w:r>
    </w:p>
    <w:p w14:paraId="602E1408" w14:textId="41A688A0" w:rsidR="008F5371" w:rsidRPr="001D6A67" w:rsidRDefault="008F5371" w:rsidP="00BB6177">
      <w:pPr>
        <w:pStyle w:val="Paragraphedeliste"/>
        <w:tabs>
          <w:tab w:val="left" w:pos="700"/>
        </w:tabs>
        <w:kinsoku w:val="0"/>
        <w:overflowPunct w:val="0"/>
        <w:spacing w:after="60"/>
        <w:ind w:left="700" w:right="120" w:firstLine="0"/>
        <w:jc w:val="both"/>
        <w:rPr>
          <w:rFonts w:ascii="Calibri" w:hAnsi="Calibri" w:cs="Calibri"/>
          <w:sz w:val="22"/>
          <w:szCs w:val="22"/>
        </w:rPr>
      </w:pPr>
      <w:r w:rsidRPr="001D6A67">
        <w:rPr>
          <w:rFonts w:ascii="Calibri" w:hAnsi="Calibri" w:cs="Calibri"/>
          <w:sz w:val="22"/>
          <w:szCs w:val="22"/>
        </w:rPr>
        <w:t>Téléphone</w:t>
      </w:r>
      <w:r w:rsidR="008D7712">
        <w:rPr>
          <w:rFonts w:ascii="Calibri" w:hAnsi="Calibri" w:cs="Calibri"/>
          <w:sz w:val="22"/>
          <w:szCs w:val="22"/>
        </w:rPr>
        <w:t> : 450-459-4284 poste 221</w:t>
      </w:r>
    </w:p>
    <w:p w14:paraId="435E0C58" w14:textId="0A0C6E81" w:rsidR="00041245" w:rsidRPr="001D6A67" w:rsidRDefault="00041245" w:rsidP="00BB6177">
      <w:pPr>
        <w:pStyle w:val="Corpsdetexte"/>
        <w:kinsoku w:val="0"/>
        <w:overflowPunct w:val="0"/>
        <w:ind w:left="0"/>
        <w:jc w:val="both"/>
        <w:rPr>
          <w:rFonts w:ascii="Calibri" w:hAnsi="Calibri" w:cs="Calibri"/>
          <w:sz w:val="22"/>
          <w:szCs w:val="22"/>
        </w:rPr>
      </w:pPr>
    </w:p>
    <w:p w14:paraId="5BAB4C7F" w14:textId="2CD4305A" w:rsidR="00041245" w:rsidRPr="001D6A67" w:rsidRDefault="00041245" w:rsidP="00BB6177">
      <w:pPr>
        <w:tabs>
          <w:tab w:val="left" w:pos="645"/>
        </w:tabs>
        <w:jc w:val="both"/>
        <w:rPr>
          <w:rFonts w:ascii="Calibri" w:hAnsi="Calibri" w:cs="Calibri"/>
          <w:b/>
        </w:rPr>
      </w:pPr>
      <w:r w:rsidRPr="001D6A67">
        <w:rPr>
          <w:rFonts w:ascii="Calibri" w:hAnsi="Calibri" w:cs="Calibri"/>
          <w:b/>
        </w:rPr>
        <w:t>Signature</w:t>
      </w:r>
    </w:p>
    <w:p w14:paraId="55A28ACA" w14:textId="435C7752" w:rsidR="00041245" w:rsidRPr="001D6A67" w:rsidRDefault="00041245" w:rsidP="00BB6177">
      <w:pPr>
        <w:pStyle w:val="Paragraphedeliste"/>
        <w:tabs>
          <w:tab w:val="left" w:pos="645"/>
        </w:tabs>
        <w:jc w:val="both"/>
        <w:rPr>
          <w:rFonts w:ascii="Calibri" w:hAnsi="Calibri" w:cs="Calibri"/>
          <w:bCs/>
          <w:sz w:val="22"/>
          <w:szCs w:val="22"/>
        </w:rPr>
      </w:pPr>
      <w:r w:rsidRPr="001D6A67">
        <w:rPr>
          <w:rFonts w:ascii="Calibri" w:hAnsi="Calibri" w:cs="Calibri"/>
          <w:bCs/>
          <w:sz w:val="22"/>
          <w:szCs w:val="22"/>
        </w:rPr>
        <w:t>Donné à</w:t>
      </w:r>
      <w:r w:rsidR="008D7712">
        <w:rPr>
          <w:rFonts w:ascii="Calibri" w:hAnsi="Calibri" w:cs="Calibri"/>
          <w:bCs/>
          <w:sz w:val="22"/>
          <w:szCs w:val="22"/>
        </w:rPr>
        <w:t xml:space="preserve"> Sainte-Marthe</w:t>
      </w:r>
      <w:r w:rsidRPr="001D6A67">
        <w:rPr>
          <w:rFonts w:ascii="Calibri" w:hAnsi="Calibri" w:cs="Calibri"/>
          <w:bCs/>
          <w:sz w:val="22"/>
          <w:szCs w:val="22"/>
        </w:rPr>
        <w:t xml:space="preserve"> le</w:t>
      </w:r>
      <w:r w:rsidR="006801D8">
        <w:rPr>
          <w:rFonts w:ascii="Calibri" w:hAnsi="Calibri" w:cs="Calibri"/>
          <w:bCs/>
          <w:sz w:val="22"/>
          <w:szCs w:val="22"/>
        </w:rPr>
        <w:t xml:space="preserve"> 6 octobre 2021</w:t>
      </w:r>
    </w:p>
    <w:p w14:paraId="57B33B60" w14:textId="7266024D" w:rsidR="00041245" w:rsidRDefault="00041245" w:rsidP="00BB6177">
      <w:pPr>
        <w:pStyle w:val="Paragraphedeliste"/>
        <w:tabs>
          <w:tab w:val="left" w:pos="645"/>
        </w:tabs>
        <w:jc w:val="both"/>
        <w:rPr>
          <w:rFonts w:ascii="Calibri" w:hAnsi="Calibri" w:cs="Calibri"/>
          <w:bCs/>
          <w:sz w:val="22"/>
          <w:szCs w:val="22"/>
        </w:rPr>
      </w:pPr>
    </w:p>
    <w:p w14:paraId="4E732F7F" w14:textId="77777777" w:rsidR="006801D8" w:rsidRPr="001D6A67" w:rsidRDefault="006801D8" w:rsidP="00BB6177">
      <w:pPr>
        <w:pStyle w:val="Paragraphedeliste"/>
        <w:tabs>
          <w:tab w:val="left" w:pos="645"/>
        </w:tabs>
        <w:jc w:val="both"/>
        <w:rPr>
          <w:rFonts w:ascii="Calibri" w:hAnsi="Calibri" w:cs="Calibri"/>
          <w:bCs/>
          <w:sz w:val="22"/>
          <w:szCs w:val="22"/>
        </w:rPr>
      </w:pPr>
    </w:p>
    <w:p w14:paraId="11F9C378" w14:textId="7F29671F" w:rsidR="00041245" w:rsidRPr="001D6A67" w:rsidRDefault="006801D8" w:rsidP="00BB6177">
      <w:pPr>
        <w:pStyle w:val="Paragraphedeliste"/>
        <w:tabs>
          <w:tab w:val="left" w:pos="645"/>
        </w:tabs>
        <w:jc w:val="both"/>
        <w:rPr>
          <w:rFonts w:ascii="Calibri" w:hAnsi="Calibri" w:cs="Calibri"/>
          <w:bCs/>
          <w:sz w:val="22"/>
          <w:szCs w:val="22"/>
        </w:rPr>
      </w:pPr>
      <w:r>
        <w:rPr>
          <w:rFonts w:ascii="Calibri" w:hAnsi="Calibri" w:cs="Calibri"/>
          <w:bCs/>
          <w:sz w:val="22"/>
          <w:szCs w:val="22"/>
        </w:rPr>
        <w:t>Claudia Baril</w:t>
      </w:r>
    </w:p>
    <w:p w14:paraId="43912448" w14:textId="18397284" w:rsidR="006B1CEA" w:rsidRPr="001D6A67" w:rsidRDefault="00041245" w:rsidP="00BB6177">
      <w:pPr>
        <w:pStyle w:val="Paragraphedeliste"/>
        <w:tabs>
          <w:tab w:val="left" w:pos="645"/>
        </w:tabs>
        <w:jc w:val="both"/>
        <w:rPr>
          <w:rFonts w:ascii="Calibri" w:hAnsi="Calibri" w:cs="Calibri"/>
          <w:sz w:val="22"/>
          <w:szCs w:val="22"/>
        </w:rPr>
        <w:sectPr w:rsidR="006B1CEA" w:rsidRPr="001D6A67" w:rsidSect="00BB6177">
          <w:type w:val="continuous"/>
          <w:pgSz w:w="12240" w:h="15840" w:code="1"/>
          <w:pgMar w:top="561" w:right="900" w:bottom="851" w:left="1134" w:header="720" w:footer="616" w:gutter="0"/>
          <w:cols w:space="720"/>
          <w:noEndnote/>
          <w:titlePg/>
          <w:docGrid w:linePitch="299"/>
        </w:sectPr>
      </w:pPr>
      <w:r w:rsidRPr="001D6A67">
        <w:rPr>
          <w:rFonts w:ascii="Calibri" w:hAnsi="Calibri" w:cs="Calibri"/>
          <w:bCs/>
          <w:sz w:val="22"/>
          <w:szCs w:val="22"/>
        </w:rPr>
        <w:t>Présidente d’électi</w:t>
      </w:r>
      <w:r w:rsidR="00BB6177">
        <w:rPr>
          <w:rFonts w:ascii="Calibri" w:hAnsi="Calibri" w:cs="Calibri"/>
          <w:bCs/>
          <w:sz w:val="22"/>
          <w:szCs w:val="22"/>
        </w:rPr>
        <w:t>on</w:t>
      </w:r>
    </w:p>
    <w:p w14:paraId="590A85E0" w14:textId="14C44289" w:rsidR="00337B32" w:rsidRPr="001D6A67" w:rsidRDefault="00337B32" w:rsidP="00BB6177">
      <w:pPr>
        <w:pStyle w:val="Corpsdetexte"/>
        <w:kinsoku w:val="0"/>
        <w:overflowPunct w:val="0"/>
        <w:spacing w:line="160" w:lineRule="exact"/>
        <w:ind w:left="0"/>
        <w:jc w:val="both"/>
        <w:rPr>
          <w:rFonts w:ascii="Calibri" w:hAnsi="Calibri" w:cs="Calibri"/>
          <w:sz w:val="22"/>
          <w:szCs w:val="22"/>
        </w:rPr>
        <w:sectPr w:rsidR="00337B32" w:rsidRPr="001D6A67" w:rsidSect="00BB6177">
          <w:pgSz w:w="12240" w:h="20160"/>
          <w:pgMar w:top="560" w:right="600" w:bottom="0" w:left="620" w:header="720" w:footer="720" w:gutter="0"/>
          <w:cols w:num="2" w:space="720" w:equalWidth="0">
            <w:col w:w="3776" w:space="404"/>
            <w:col w:w="6840"/>
          </w:cols>
          <w:noEndnote/>
        </w:sectPr>
      </w:pPr>
    </w:p>
    <w:p w14:paraId="0899CE1E" w14:textId="612EB0D1" w:rsidR="006B1CEA" w:rsidRPr="001D6A67" w:rsidRDefault="005A3FCF" w:rsidP="00BB6177">
      <w:pPr>
        <w:pStyle w:val="Corpsdetexte"/>
        <w:kinsoku w:val="0"/>
        <w:overflowPunct w:val="0"/>
        <w:spacing w:line="223" w:lineRule="auto"/>
        <w:ind w:left="0" w:right="145"/>
        <w:jc w:val="both"/>
        <w:rPr>
          <w:rFonts w:ascii="Calibri" w:hAnsi="Calibri" w:cs="Calibri"/>
          <w:sz w:val="16"/>
          <w:szCs w:val="16"/>
        </w:rPr>
      </w:pPr>
      <w:r w:rsidRPr="001D6A67">
        <w:rPr>
          <w:rFonts w:ascii="Calibri" w:hAnsi="Calibri" w:cs="Calibri"/>
          <w:sz w:val="22"/>
          <w:szCs w:val="22"/>
        </w:rPr>
        <w:br w:type="column"/>
      </w:r>
    </w:p>
    <w:sectPr w:rsidR="006B1CEA" w:rsidRPr="001D6A67">
      <w:type w:val="continuous"/>
      <w:pgSz w:w="12240" w:h="20160"/>
      <w:pgMar w:top="560" w:right="600" w:bottom="0" w:left="620" w:header="720" w:footer="720" w:gutter="0"/>
      <w:cols w:num="2" w:space="720" w:equalWidth="0">
        <w:col w:w="4595" w:space="1365"/>
        <w:col w:w="5060"/>
      </w:cols>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éphanie Houde" w:date="2021-05-03T21:27:00Z" w:initials="SH">
    <w:p w14:paraId="329FA9DC" w14:textId="04185B26" w:rsidR="00F20483" w:rsidRPr="001D6A67" w:rsidRDefault="00F20483">
      <w:pPr>
        <w:pStyle w:val="Commentaire"/>
        <w:rPr>
          <w:rFonts w:ascii="Calibri" w:hAnsi="Calibri" w:cs="Calibri"/>
        </w:rPr>
      </w:pPr>
      <w:r>
        <w:rPr>
          <w:rStyle w:val="Marquedecommentaire"/>
        </w:rPr>
        <w:annotationRef/>
      </w:r>
      <w:r w:rsidRPr="001D6A67">
        <w:rPr>
          <w:rStyle w:val="Marquedecommentaire"/>
          <w:rFonts w:ascii="Calibri" w:hAnsi="Calibri" w:cs="Calibri"/>
          <w:sz w:val="20"/>
          <w:szCs w:val="20"/>
          <w:highlight w:val="yellow"/>
        </w:rPr>
        <w:annotationRef/>
      </w:r>
      <w:r w:rsidRPr="001D6A67">
        <w:rPr>
          <w:rFonts w:ascii="Calibri" w:hAnsi="Calibri" w:cs="Calibri"/>
          <w:highlight w:val="yellow"/>
        </w:rPr>
        <w:t>Pour un recommencement : Inscrire la date de votre scrutin</w:t>
      </w:r>
      <w:r w:rsidRPr="001D6A67">
        <w:rPr>
          <w:rFonts w:ascii="Calibri" w:hAnsi="Calibri" w:cs="Calibri"/>
        </w:rPr>
        <w:t>.</w:t>
      </w:r>
    </w:p>
  </w:comment>
  <w:comment w:id="1" w:author="Stéphanie Houde" w:date="2021-05-03T21:26:00Z" w:initials="SH">
    <w:p w14:paraId="101F329E" w14:textId="03104C1E" w:rsidR="00D375F3" w:rsidRPr="001D6A67" w:rsidRDefault="00D375F3">
      <w:pPr>
        <w:pStyle w:val="Commentaire"/>
        <w:rPr>
          <w:rFonts w:ascii="Calibri" w:hAnsi="Calibri" w:cs="Calibri"/>
        </w:rPr>
      </w:pPr>
      <w:r>
        <w:rPr>
          <w:rStyle w:val="Marquedecommentaire"/>
        </w:rPr>
        <w:annotationRef/>
      </w:r>
      <w:r w:rsidRPr="001D6A67">
        <w:rPr>
          <w:rStyle w:val="Marquedecommentaire"/>
          <w:rFonts w:ascii="Calibri" w:hAnsi="Calibri" w:cs="Calibri"/>
        </w:rPr>
        <w:annotationRef/>
      </w:r>
      <w:r w:rsidRPr="001D6A67">
        <w:rPr>
          <w:rFonts w:ascii="Calibri" w:hAnsi="Calibri" w:cs="Calibri"/>
        </w:rPr>
        <w:t>Inscrire votre nom.</w:t>
      </w:r>
    </w:p>
  </w:comment>
  <w:comment w:id="2" w:author="Stéphanie Houde" w:date="2021-05-03T21:26:00Z" w:initials="SH">
    <w:p w14:paraId="4D918E51" w14:textId="4BBD67F8" w:rsidR="00D375F3" w:rsidRPr="001D6A67" w:rsidRDefault="00D375F3">
      <w:pPr>
        <w:pStyle w:val="Commentaire"/>
        <w:rPr>
          <w:rFonts w:ascii="Calibri" w:hAnsi="Calibri" w:cs="Calibri"/>
        </w:rPr>
      </w:pPr>
      <w:r>
        <w:rPr>
          <w:rStyle w:val="Marquedecommentaire"/>
        </w:rPr>
        <w:annotationRef/>
      </w:r>
      <w:r w:rsidR="00DD53B1" w:rsidRPr="001D6A67">
        <w:rPr>
          <w:rFonts w:ascii="Calibri" w:hAnsi="Calibri" w:cs="Calibri"/>
        </w:rPr>
        <w:t>Les deux genres sont présents dans tout le texte. Vous pouvez retirer le genre qui ne convient pas à votre situation.</w:t>
      </w:r>
    </w:p>
  </w:comment>
  <w:comment w:id="3" w:author="Stéphanie Houde" w:date="2021-05-03T21:25:00Z" w:initials="SH">
    <w:p w14:paraId="4CEE440C" w14:textId="249DF80E" w:rsidR="00CB79D6" w:rsidRPr="001D6A67" w:rsidRDefault="00CB79D6">
      <w:pPr>
        <w:pStyle w:val="Commentaire"/>
        <w:rPr>
          <w:rFonts w:ascii="Calibri" w:hAnsi="Calibri" w:cs="Calibri"/>
        </w:rPr>
      </w:pPr>
      <w:r>
        <w:rPr>
          <w:rStyle w:val="Marquedecommentaire"/>
        </w:rPr>
        <w:annotationRef/>
      </w:r>
      <w:r w:rsidRPr="001D6A67">
        <w:rPr>
          <w:rFonts w:ascii="Calibri" w:hAnsi="Calibri" w:cs="Calibri"/>
        </w:rPr>
        <w:t>Inscrire la date du dépôt de la liste électorale.</w:t>
      </w:r>
    </w:p>
  </w:comment>
  <w:comment w:id="4" w:author="Stéphanie Houde" w:date="2021-04-20T09:21:00Z" w:initials="SH">
    <w:p w14:paraId="65EE092D" w14:textId="62973EE4" w:rsidR="008368D8" w:rsidRPr="001D6A67" w:rsidRDefault="008368D8">
      <w:pPr>
        <w:pStyle w:val="Commentaire"/>
        <w:rPr>
          <w:rFonts w:ascii="Calibri" w:hAnsi="Calibri" w:cs="Calibri"/>
        </w:rPr>
      </w:pPr>
      <w:r>
        <w:rPr>
          <w:rStyle w:val="Marquedecommentaire"/>
        </w:rPr>
        <w:annotationRef/>
      </w:r>
      <w:r w:rsidRPr="001D6A67">
        <w:rPr>
          <w:rFonts w:ascii="Calibri" w:hAnsi="Calibri" w:cs="Calibri"/>
        </w:rPr>
        <w:t xml:space="preserve">Retirer si le conseil municipal de n’a pas adopté de résolution </w:t>
      </w:r>
      <w:r w:rsidR="000066A4" w:rsidRPr="001D6A67">
        <w:rPr>
          <w:rFonts w:ascii="Calibri" w:hAnsi="Calibri" w:cs="Calibri"/>
        </w:rPr>
        <w:t>permettant à ces électrices et ces électeurs de voter par correspondance au plus tard le 1</w:t>
      </w:r>
      <w:r w:rsidR="000066A4" w:rsidRPr="001D6A67">
        <w:rPr>
          <w:rFonts w:ascii="Calibri" w:hAnsi="Calibri" w:cs="Calibri"/>
          <w:vertAlign w:val="superscript"/>
        </w:rPr>
        <w:t>er</w:t>
      </w:r>
      <w:r w:rsidR="000066A4" w:rsidRPr="001D6A67">
        <w:rPr>
          <w:rFonts w:ascii="Calibri" w:hAnsi="Calibri" w:cs="Calibri"/>
        </w:rPr>
        <w:t xml:space="preserve"> juillet 2021.</w:t>
      </w:r>
    </w:p>
  </w:comment>
  <w:comment w:id="5" w:author="Stéphanie Houde" w:date="2021-05-03T21:08:00Z" w:initials="SH">
    <w:p w14:paraId="47F48A04" w14:textId="1BD17BAC" w:rsidR="00723D49" w:rsidRDefault="00723D49">
      <w:pPr>
        <w:pStyle w:val="Commentaire"/>
      </w:pPr>
      <w:r>
        <w:rPr>
          <w:rStyle w:val="Marquedecommentaire"/>
        </w:rPr>
        <w:annotationRef/>
      </w:r>
      <w:r w:rsidRPr="00723D49">
        <w:rPr>
          <w:rFonts w:ascii="Calibri" w:hAnsi="Calibri" w:cs="Calibri"/>
          <w:highlight w:val="yellow"/>
        </w:rPr>
        <w:t>Pour un recommencement : Inscrire la date correspondant au jour -</w:t>
      </w:r>
      <w:r>
        <w:rPr>
          <w:rFonts w:ascii="Calibri" w:hAnsi="Calibri" w:cs="Calibri"/>
          <w:highlight w:val="yellow"/>
        </w:rPr>
        <w:t>2</w:t>
      </w:r>
      <w:r w:rsidRPr="00723D49">
        <w:rPr>
          <w:rFonts w:ascii="Calibri" w:hAnsi="Calibri" w:cs="Calibri"/>
          <w:highlight w:val="yellow"/>
        </w:rPr>
        <w:t>1</w:t>
      </w:r>
    </w:p>
  </w:comment>
  <w:comment w:id="6" w:author="Stéphanie Houde" w:date="2021-05-03T21:08:00Z" w:initials="SH">
    <w:p w14:paraId="104B42CE" w14:textId="0A610B20" w:rsidR="00723D49" w:rsidRDefault="00723D49">
      <w:pPr>
        <w:pStyle w:val="Commentaire"/>
      </w:pPr>
      <w:r>
        <w:rPr>
          <w:rStyle w:val="Marquedecommentaire"/>
        </w:rPr>
        <w:annotationRef/>
      </w:r>
      <w:r w:rsidRPr="00723D49">
        <w:rPr>
          <w:rFonts w:ascii="Calibri" w:hAnsi="Calibri" w:cs="Calibri"/>
          <w:highlight w:val="yellow"/>
        </w:rPr>
        <w:t>Pour un recommencement : Inscrire la date correspondant au jour -11</w:t>
      </w:r>
    </w:p>
  </w:comment>
  <w:comment w:id="7" w:author="Stéphanie Houde" w:date="2021-07-12T10:48:00Z" w:initials="SH">
    <w:p w14:paraId="2512A07F" w14:textId="77777777" w:rsidR="00FB1A67" w:rsidRDefault="00FB1A67" w:rsidP="00FB1A67">
      <w:pPr>
        <w:pStyle w:val="Commentaire"/>
      </w:pPr>
      <w:r>
        <w:rPr>
          <w:rStyle w:val="Marquedecommentaire"/>
        </w:rPr>
        <w:annotationRef/>
      </w:r>
      <w:r>
        <w:t>Inscrire la date correspondant à la dernière journée pour présenter une demande devant la commission de révision et l’heure de fin de la séance.</w:t>
      </w:r>
    </w:p>
  </w:comment>
  <w:comment w:id="8" w:author="Stéphanie Houde" w:date="2021-04-17T15:27:00Z" w:initials="SH">
    <w:p w14:paraId="4254CDBA" w14:textId="18B3D326" w:rsidR="007415CE" w:rsidRDefault="007415CE" w:rsidP="007415CE">
      <w:pPr>
        <w:pStyle w:val="Corpsdetexte"/>
        <w:kinsoku w:val="0"/>
        <w:overflowPunct w:val="0"/>
        <w:spacing w:before="56" w:line="213" w:lineRule="auto"/>
        <w:ind w:left="700" w:right="112"/>
        <w:jc w:val="both"/>
      </w:pPr>
      <w:r>
        <w:rPr>
          <w:rStyle w:val="Marquedecommentaire"/>
        </w:rPr>
        <w:annotationRef/>
      </w:r>
      <w:r w:rsidR="00723D49" w:rsidRPr="00723D49">
        <w:rPr>
          <w:rFonts w:ascii="Calibri" w:hAnsi="Calibri" w:cs="Calibri"/>
          <w:highlight w:val="yellow"/>
        </w:rPr>
        <w:t>Pour un recommencement : Inscrire la date correspondant au jour -11</w:t>
      </w:r>
      <w:r w:rsidR="00723D49">
        <w:rPr>
          <w:rFonts w:ascii="Calibri" w:hAnsi="Calibri" w:cs="Calibri"/>
        </w:rPr>
        <w:t>.</w:t>
      </w:r>
    </w:p>
    <w:p w14:paraId="5F99E96A" w14:textId="4A652512" w:rsidR="007415CE" w:rsidRDefault="007415CE">
      <w:pPr>
        <w:pStyle w:val="Commentair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9FA9DC" w15:done="0"/>
  <w15:commentEx w15:paraId="101F329E" w15:done="0"/>
  <w15:commentEx w15:paraId="4D918E51" w15:done="0"/>
  <w15:commentEx w15:paraId="4CEE440C" w15:done="0"/>
  <w15:commentEx w15:paraId="65EE092D" w15:done="0"/>
  <w15:commentEx w15:paraId="47F48A04" w15:done="0"/>
  <w15:commentEx w15:paraId="104B42CE" w15:done="0"/>
  <w15:commentEx w15:paraId="2512A07F" w15:done="0"/>
  <w15:commentEx w15:paraId="5F99E9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AE93C" w16cex:dateUtc="2021-05-04T01:27:00Z"/>
  <w16cex:commentExtensible w16cex:durableId="243AE8EF" w16cex:dateUtc="2021-05-04T01:26:00Z"/>
  <w16cex:commentExtensible w16cex:durableId="243AE8FC" w16cex:dateUtc="2021-05-04T01:26:00Z"/>
  <w16cex:commentExtensible w16cex:durableId="243AE8C5" w16cex:dateUtc="2021-05-04T01:25:00Z"/>
  <w16cex:commentExtensible w16cex:durableId="243AE4E4" w16cex:dateUtc="2021-05-04T01:08:00Z"/>
  <w16cex:commentExtensible w16cex:durableId="243AE4DB" w16cex:dateUtc="2021-05-04T01:08:00Z"/>
  <w16cex:commentExtensible w16cex:durableId="24969C73" w16cex:dateUtc="2021-07-12T14: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9FA9DC" w16cid:durableId="243AE93C"/>
  <w16cid:commentId w16cid:paraId="101F329E" w16cid:durableId="243AE8EF"/>
  <w16cid:commentId w16cid:paraId="4D918E51" w16cid:durableId="243AE8FC"/>
  <w16cid:commentId w16cid:paraId="4CEE440C" w16cid:durableId="243AE8C5"/>
  <w16cid:commentId w16cid:paraId="65EE092D" w16cid:durableId="24291B85"/>
  <w16cid:commentId w16cid:paraId="47F48A04" w16cid:durableId="243AE4E4"/>
  <w16cid:commentId w16cid:paraId="104B42CE" w16cid:durableId="243AE4DB"/>
  <w16cid:commentId w16cid:paraId="2512A07F" w16cid:durableId="24969C73"/>
  <w16cid:commentId w16cid:paraId="5F99E96A" w16cid:durableId="24257C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1036C" w14:textId="77777777" w:rsidR="00395CB3" w:rsidRDefault="00395CB3">
      <w:r>
        <w:separator/>
      </w:r>
    </w:p>
  </w:endnote>
  <w:endnote w:type="continuationSeparator" w:id="0">
    <w:p w14:paraId="28294779" w14:textId="77777777" w:rsidR="00395CB3" w:rsidRDefault="00395CB3">
      <w:r>
        <w:continuationSeparator/>
      </w:r>
    </w:p>
  </w:endnote>
  <w:endnote w:type="continuationNotice" w:id="1">
    <w:p w14:paraId="0623F895" w14:textId="77777777" w:rsidR="00395CB3" w:rsidRDefault="00395C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Pro-Cn">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T Pro 77">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NeueLTPro-Roman">
    <w:altName w:val="Arial"/>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31897" w14:textId="77777777" w:rsidR="00395CB3" w:rsidRDefault="00395CB3">
      <w:r>
        <w:separator/>
      </w:r>
    </w:p>
  </w:footnote>
  <w:footnote w:type="continuationSeparator" w:id="0">
    <w:p w14:paraId="007A5127" w14:textId="77777777" w:rsidR="00395CB3" w:rsidRDefault="00395CB3">
      <w:r>
        <w:continuationSeparator/>
      </w:r>
    </w:p>
  </w:footnote>
  <w:footnote w:type="continuationNotice" w:id="1">
    <w:p w14:paraId="4B49E6EC" w14:textId="77777777" w:rsidR="00395CB3" w:rsidRDefault="00395C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B910320E"/>
    <w:lvl w:ilvl="0">
      <w:start w:val="1"/>
      <w:numFmt w:val="decimal"/>
      <w:lvlText w:val="%1."/>
      <w:lvlJc w:val="left"/>
      <w:pPr>
        <w:ind w:left="700" w:hanging="360"/>
      </w:pPr>
      <w:rPr>
        <w:rFonts w:ascii="Calibri" w:hAnsi="Calibri" w:cs="Calibri" w:hint="default"/>
        <w:b/>
        <w:bCs/>
        <w:w w:val="100"/>
        <w:sz w:val="20"/>
        <w:szCs w:val="20"/>
      </w:rPr>
    </w:lvl>
    <w:lvl w:ilvl="1">
      <w:numFmt w:val="bullet"/>
      <w:lvlText w:val="•"/>
      <w:lvlJc w:val="left"/>
      <w:pPr>
        <w:ind w:left="900" w:hanging="200"/>
      </w:pPr>
      <w:rPr>
        <w:rFonts w:ascii="HelveticaNeueLTPro-Cn" w:hAnsi="HelveticaNeueLTPro-Cn" w:cs="HelveticaNeueLTPro-Cn"/>
        <w:b w:val="0"/>
        <w:bCs w:val="0"/>
        <w:w w:val="100"/>
        <w:sz w:val="20"/>
        <w:szCs w:val="20"/>
      </w:rPr>
    </w:lvl>
    <w:lvl w:ilvl="2">
      <w:numFmt w:val="bullet"/>
      <w:lvlText w:val="–"/>
      <w:lvlJc w:val="left"/>
      <w:pPr>
        <w:ind w:left="1500" w:hanging="360"/>
      </w:pPr>
      <w:rPr>
        <w:rFonts w:ascii="HelveticaNeueLTPro-Cn" w:hAnsi="HelveticaNeueLTPro-Cn" w:cs="HelveticaNeueLTPro-Cn"/>
        <w:b w:val="0"/>
        <w:bCs w:val="0"/>
        <w:w w:val="100"/>
        <w:sz w:val="20"/>
        <w:szCs w:val="20"/>
      </w:rPr>
    </w:lvl>
    <w:lvl w:ilvl="3">
      <w:numFmt w:val="bullet"/>
      <w:lvlText w:val="•"/>
      <w:lvlJc w:val="left"/>
      <w:pPr>
        <w:ind w:left="2690" w:hanging="360"/>
      </w:pPr>
    </w:lvl>
    <w:lvl w:ilvl="4">
      <w:numFmt w:val="bullet"/>
      <w:lvlText w:val="•"/>
      <w:lvlJc w:val="left"/>
      <w:pPr>
        <w:ind w:left="3880" w:hanging="360"/>
      </w:pPr>
    </w:lvl>
    <w:lvl w:ilvl="5">
      <w:numFmt w:val="bullet"/>
      <w:lvlText w:val="•"/>
      <w:lvlJc w:val="left"/>
      <w:pPr>
        <w:ind w:left="5070" w:hanging="360"/>
      </w:pPr>
    </w:lvl>
    <w:lvl w:ilvl="6">
      <w:numFmt w:val="bullet"/>
      <w:lvlText w:val="•"/>
      <w:lvlJc w:val="left"/>
      <w:pPr>
        <w:ind w:left="6260" w:hanging="360"/>
      </w:pPr>
    </w:lvl>
    <w:lvl w:ilvl="7">
      <w:numFmt w:val="bullet"/>
      <w:lvlText w:val="•"/>
      <w:lvlJc w:val="left"/>
      <w:pPr>
        <w:ind w:left="7450" w:hanging="360"/>
      </w:pPr>
    </w:lvl>
    <w:lvl w:ilvl="8">
      <w:numFmt w:val="bullet"/>
      <w:lvlText w:val="•"/>
      <w:lvlJc w:val="left"/>
      <w:pPr>
        <w:ind w:left="8640" w:hanging="360"/>
      </w:pPr>
    </w:lvl>
  </w:abstractNum>
  <w:abstractNum w:abstractNumId="1" w15:restartNumberingAfterBreak="0">
    <w:nsid w:val="00000407"/>
    <w:multiLevelType w:val="multilevel"/>
    <w:tmpl w:val="0000088A"/>
    <w:lvl w:ilvl="0">
      <w:start w:val="1"/>
      <w:numFmt w:val="decimal"/>
      <w:lvlText w:val="%1"/>
      <w:lvlJc w:val="left"/>
      <w:pPr>
        <w:ind w:left="1400" w:hanging="520"/>
      </w:pPr>
    </w:lvl>
    <w:lvl w:ilvl="1">
      <w:start w:val="1"/>
      <w:numFmt w:val="decimal"/>
      <w:lvlText w:val="%1.%2"/>
      <w:lvlJc w:val="left"/>
      <w:pPr>
        <w:ind w:left="1400" w:hanging="520"/>
      </w:pPr>
      <w:rPr>
        <w:rFonts w:ascii="Arial" w:hAnsi="Arial" w:cs="Arial"/>
        <w:b w:val="0"/>
        <w:bCs w:val="0"/>
        <w:color w:val="58595B"/>
        <w:spacing w:val="-7"/>
        <w:w w:val="63"/>
        <w:sz w:val="36"/>
        <w:szCs w:val="36"/>
      </w:rPr>
    </w:lvl>
    <w:lvl w:ilvl="2">
      <w:start w:val="1"/>
      <w:numFmt w:val="decimal"/>
      <w:lvlText w:val="%3)"/>
      <w:lvlJc w:val="left"/>
      <w:pPr>
        <w:ind w:left="1640" w:hanging="241"/>
      </w:pPr>
      <w:rPr>
        <w:rFonts w:ascii="Arial" w:hAnsi="Arial" w:cs="Arial"/>
        <w:b w:val="0"/>
        <w:bCs w:val="0"/>
        <w:color w:val="231F20"/>
        <w:spacing w:val="-5"/>
        <w:w w:val="90"/>
        <w:sz w:val="21"/>
        <w:szCs w:val="21"/>
      </w:rPr>
    </w:lvl>
    <w:lvl w:ilvl="3">
      <w:start w:val="1"/>
      <w:numFmt w:val="decimal"/>
      <w:lvlText w:val="%4)"/>
      <w:lvlJc w:val="left"/>
      <w:pPr>
        <w:ind w:left="2120" w:hanging="240"/>
      </w:pPr>
      <w:rPr>
        <w:rFonts w:ascii="Arial" w:hAnsi="Arial" w:cs="Arial"/>
        <w:b w:val="0"/>
        <w:bCs w:val="0"/>
        <w:color w:val="231F20"/>
        <w:spacing w:val="-5"/>
        <w:w w:val="89"/>
        <w:sz w:val="21"/>
        <w:szCs w:val="21"/>
      </w:rPr>
    </w:lvl>
    <w:lvl w:ilvl="4">
      <w:numFmt w:val="bullet"/>
      <w:lvlText w:val="•"/>
      <w:lvlJc w:val="left"/>
      <w:pPr>
        <w:ind w:left="4190" w:hanging="240"/>
      </w:pPr>
    </w:lvl>
    <w:lvl w:ilvl="5">
      <w:numFmt w:val="bullet"/>
      <w:lvlText w:val="•"/>
      <w:lvlJc w:val="left"/>
      <w:pPr>
        <w:ind w:left="5225" w:hanging="240"/>
      </w:pPr>
    </w:lvl>
    <w:lvl w:ilvl="6">
      <w:numFmt w:val="bullet"/>
      <w:lvlText w:val="•"/>
      <w:lvlJc w:val="left"/>
      <w:pPr>
        <w:ind w:left="6260" w:hanging="240"/>
      </w:pPr>
    </w:lvl>
    <w:lvl w:ilvl="7">
      <w:numFmt w:val="bullet"/>
      <w:lvlText w:val="•"/>
      <w:lvlJc w:val="left"/>
      <w:pPr>
        <w:ind w:left="7295" w:hanging="240"/>
      </w:pPr>
    </w:lvl>
    <w:lvl w:ilvl="8">
      <w:numFmt w:val="bullet"/>
      <w:lvlText w:val="•"/>
      <w:lvlJc w:val="left"/>
      <w:pPr>
        <w:ind w:left="8330" w:hanging="240"/>
      </w:pPr>
    </w:lvl>
  </w:abstractNum>
  <w:abstractNum w:abstractNumId="2" w15:restartNumberingAfterBreak="0">
    <w:nsid w:val="00000408"/>
    <w:multiLevelType w:val="multilevel"/>
    <w:tmpl w:val="0000088B"/>
    <w:lvl w:ilvl="0">
      <w:numFmt w:val="bullet"/>
      <w:lvlText w:val="•"/>
      <w:lvlJc w:val="left"/>
      <w:pPr>
        <w:ind w:left="1639" w:hanging="241"/>
      </w:pPr>
      <w:rPr>
        <w:rFonts w:ascii="Arial" w:hAnsi="Arial" w:cs="Arial"/>
        <w:b w:val="0"/>
        <w:bCs w:val="0"/>
        <w:color w:val="231F20"/>
        <w:w w:val="142"/>
        <w:sz w:val="21"/>
        <w:szCs w:val="21"/>
      </w:rPr>
    </w:lvl>
    <w:lvl w:ilvl="1">
      <w:numFmt w:val="bullet"/>
      <w:lvlText w:val="–"/>
      <w:lvlJc w:val="left"/>
      <w:pPr>
        <w:ind w:left="1890" w:hanging="241"/>
      </w:pPr>
      <w:rPr>
        <w:rFonts w:ascii="Arial" w:hAnsi="Arial" w:cs="Arial"/>
        <w:b w:val="0"/>
        <w:bCs w:val="0"/>
        <w:color w:val="231F20"/>
        <w:w w:val="89"/>
        <w:sz w:val="21"/>
        <w:szCs w:val="21"/>
      </w:rPr>
    </w:lvl>
    <w:lvl w:ilvl="2">
      <w:numFmt w:val="bullet"/>
      <w:lvlText w:val="•"/>
      <w:lvlJc w:val="left"/>
      <w:pPr>
        <w:ind w:left="2844" w:hanging="241"/>
      </w:pPr>
    </w:lvl>
    <w:lvl w:ilvl="3">
      <w:numFmt w:val="bullet"/>
      <w:lvlText w:val="•"/>
      <w:lvlJc w:val="left"/>
      <w:pPr>
        <w:ind w:left="3788" w:hanging="241"/>
      </w:pPr>
    </w:lvl>
    <w:lvl w:ilvl="4">
      <w:numFmt w:val="bullet"/>
      <w:lvlText w:val="•"/>
      <w:lvlJc w:val="left"/>
      <w:pPr>
        <w:ind w:left="4733" w:hanging="241"/>
      </w:pPr>
    </w:lvl>
    <w:lvl w:ilvl="5">
      <w:numFmt w:val="bullet"/>
      <w:lvlText w:val="•"/>
      <w:lvlJc w:val="left"/>
      <w:pPr>
        <w:ind w:left="5677" w:hanging="241"/>
      </w:pPr>
    </w:lvl>
    <w:lvl w:ilvl="6">
      <w:numFmt w:val="bullet"/>
      <w:lvlText w:val="•"/>
      <w:lvlJc w:val="left"/>
      <w:pPr>
        <w:ind w:left="6622" w:hanging="241"/>
      </w:pPr>
    </w:lvl>
    <w:lvl w:ilvl="7">
      <w:numFmt w:val="bullet"/>
      <w:lvlText w:val="•"/>
      <w:lvlJc w:val="left"/>
      <w:pPr>
        <w:ind w:left="7566" w:hanging="241"/>
      </w:pPr>
    </w:lvl>
    <w:lvl w:ilvl="8">
      <w:numFmt w:val="bullet"/>
      <w:lvlText w:val="•"/>
      <w:lvlJc w:val="left"/>
      <w:pPr>
        <w:ind w:left="8511" w:hanging="241"/>
      </w:pPr>
    </w:lvl>
  </w:abstractNum>
  <w:abstractNum w:abstractNumId="3" w15:restartNumberingAfterBreak="0">
    <w:nsid w:val="00000409"/>
    <w:multiLevelType w:val="multilevel"/>
    <w:tmpl w:val="0000088C"/>
    <w:lvl w:ilvl="0">
      <w:start w:val="1"/>
      <w:numFmt w:val="decimal"/>
      <w:lvlText w:val="%1."/>
      <w:lvlJc w:val="left"/>
      <w:pPr>
        <w:ind w:left="1639" w:hanging="241"/>
      </w:pPr>
      <w:rPr>
        <w:rFonts w:ascii="Arial" w:hAnsi="Arial" w:cs="Arial"/>
        <w:b w:val="0"/>
        <w:bCs w:val="0"/>
        <w:color w:val="231F20"/>
        <w:w w:val="90"/>
        <w:sz w:val="16"/>
        <w:szCs w:val="16"/>
      </w:rPr>
    </w:lvl>
    <w:lvl w:ilvl="1">
      <w:numFmt w:val="bullet"/>
      <w:lvlText w:val="•"/>
      <w:lvlJc w:val="left"/>
      <w:pPr>
        <w:ind w:left="2516" w:hanging="241"/>
      </w:pPr>
    </w:lvl>
    <w:lvl w:ilvl="2">
      <w:numFmt w:val="bullet"/>
      <w:lvlText w:val="•"/>
      <w:lvlJc w:val="left"/>
      <w:pPr>
        <w:ind w:left="3392" w:hanging="241"/>
      </w:pPr>
    </w:lvl>
    <w:lvl w:ilvl="3">
      <w:numFmt w:val="bullet"/>
      <w:lvlText w:val="•"/>
      <w:lvlJc w:val="left"/>
      <w:pPr>
        <w:ind w:left="4268" w:hanging="241"/>
      </w:pPr>
    </w:lvl>
    <w:lvl w:ilvl="4">
      <w:numFmt w:val="bullet"/>
      <w:lvlText w:val="•"/>
      <w:lvlJc w:val="left"/>
      <w:pPr>
        <w:ind w:left="5144" w:hanging="241"/>
      </w:pPr>
    </w:lvl>
    <w:lvl w:ilvl="5">
      <w:numFmt w:val="bullet"/>
      <w:lvlText w:val="•"/>
      <w:lvlJc w:val="left"/>
      <w:pPr>
        <w:ind w:left="6020" w:hanging="241"/>
      </w:pPr>
    </w:lvl>
    <w:lvl w:ilvl="6">
      <w:numFmt w:val="bullet"/>
      <w:lvlText w:val="•"/>
      <w:lvlJc w:val="left"/>
      <w:pPr>
        <w:ind w:left="6896" w:hanging="241"/>
      </w:pPr>
    </w:lvl>
    <w:lvl w:ilvl="7">
      <w:numFmt w:val="bullet"/>
      <w:lvlText w:val="•"/>
      <w:lvlJc w:val="left"/>
      <w:pPr>
        <w:ind w:left="7772" w:hanging="241"/>
      </w:pPr>
    </w:lvl>
    <w:lvl w:ilvl="8">
      <w:numFmt w:val="bullet"/>
      <w:lvlText w:val="•"/>
      <w:lvlJc w:val="left"/>
      <w:pPr>
        <w:ind w:left="8648" w:hanging="241"/>
      </w:pPr>
    </w:lvl>
  </w:abstractNum>
  <w:abstractNum w:abstractNumId="4" w15:restartNumberingAfterBreak="0">
    <w:nsid w:val="11EC5141"/>
    <w:multiLevelType w:val="hybridMultilevel"/>
    <w:tmpl w:val="F6FA6FD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315477C"/>
    <w:multiLevelType w:val="hybridMultilevel"/>
    <w:tmpl w:val="88D01748"/>
    <w:lvl w:ilvl="0" w:tplc="99A4A740">
      <w:start w:val="1"/>
      <w:numFmt w:val="decimal"/>
      <w:lvlText w:val="%1."/>
      <w:lvlJc w:val="left"/>
      <w:pPr>
        <w:ind w:left="360" w:hanging="360"/>
      </w:pPr>
      <w:rPr>
        <w:rFonts w:ascii="Calibri" w:eastAsia="Calibri" w:hAnsi="Calibri" w:cs="Times New Roman"/>
        <w:b/>
        <w:bCs/>
        <w:color w:val="231F20"/>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éphanie Houde">
    <w15:presenceInfo w15:providerId="AD" w15:userId="S::SHoude@electionsquebec.qc.ca::9a84fc35-00e5-49b6-9659-dba438ea11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B6B"/>
    <w:rsid w:val="000004CF"/>
    <w:rsid w:val="000066A4"/>
    <w:rsid w:val="000067B0"/>
    <w:rsid w:val="00013451"/>
    <w:rsid w:val="00014691"/>
    <w:rsid w:val="00017A1C"/>
    <w:rsid w:val="00026979"/>
    <w:rsid w:val="00041245"/>
    <w:rsid w:val="00063F8B"/>
    <w:rsid w:val="00091080"/>
    <w:rsid w:val="00094D80"/>
    <w:rsid w:val="000C0AF4"/>
    <w:rsid w:val="000D30AF"/>
    <w:rsid w:val="000D71A7"/>
    <w:rsid w:val="000D74EA"/>
    <w:rsid w:val="000F1C0A"/>
    <w:rsid w:val="001030C6"/>
    <w:rsid w:val="0011729A"/>
    <w:rsid w:val="00130DED"/>
    <w:rsid w:val="0013401B"/>
    <w:rsid w:val="001460B4"/>
    <w:rsid w:val="0015104C"/>
    <w:rsid w:val="00171AEA"/>
    <w:rsid w:val="00175790"/>
    <w:rsid w:val="00180FD0"/>
    <w:rsid w:val="001934D4"/>
    <w:rsid w:val="00194413"/>
    <w:rsid w:val="001D6A67"/>
    <w:rsid w:val="001D77E0"/>
    <w:rsid w:val="001E141A"/>
    <w:rsid w:val="001E405D"/>
    <w:rsid w:val="001F0FC4"/>
    <w:rsid w:val="001F1C83"/>
    <w:rsid w:val="001F238E"/>
    <w:rsid w:val="00277EB6"/>
    <w:rsid w:val="00281057"/>
    <w:rsid w:val="002E64C6"/>
    <w:rsid w:val="002F0070"/>
    <w:rsid w:val="00303BCB"/>
    <w:rsid w:val="00335BC7"/>
    <w:rsid w:val="00337B32"/>
    <w:rsid w:val="003437F2"/>
    <w:rsid w:val="00384650"/>
    <w:rsid w:val="00395CB3"/>
    <w:rsid w:val="003A1743"/>
    <w:rsid w:val="003A40E0"/>
    <w:rsid w:val="003B1ED1"/>
    <w:rsid w:val="003B43CC"/>
    <w:rsid w:val="003B50C1"/>
    <w:rsid w:val="003C3C17"/>
    <w:rsid w:val="003F78BA"/>
    <w:rsid w:val="00411222"/>
    <w:rsid w:val="0042789B"/>
    <w:rsid w:val="004439EE"/>
    <w:rsid w:val="00454AED"/>
    <w:rsid w:val="0046053A"/>
    <w:rsid w:val="00464387"/>
    <w:rsid w:val="00484B0F"/>
    <w:rsid w:val="0049316A"/>
    <w:rsid w:val="004B4A12"/>
    <w:rsid w:val="004C605C"/>
    <w:rsid w:val="004D1F77"/>
    <w:rsid w:val="004E564A"/>
    <w:rsid w:val="005241BF"/>
    <w:rsid w:val="0053561B"/>
    <w:rsid w:val="0054578A"/>
    <w:rsid w:val="005472F8"/>
    <w:rsid w:val="00563711"/>
    <w:rsid w:val="005679A6"/>
    <w:rsid w:val="00590E57"/>
    <w:rsid w:val="00592EA2"/>
    <w:rsid w:val="005A10AE"/>
    <w:rsid w:val="005A2D3B"/>
    <w:rsid w:val="005A3FCF"/>
    <w:rsid w:val="005B483C"/>
    <w:rsid w:val="005B7AF3"/>
    <w:rsid w:val="005D2C35"/>
    <w:rsid w:val="005D4B3E"/>
    <w:rsid w:val="005E470E"/>
    <w:rsid w:val="005E4BF5"/>
    <w:rsid w:val="00604250"/>
    <w:rsid w:val="00612EAE"/>
    <w:rsid w:val="0061354E"/>
    <w:rsid w:val="0063769C"/>
    <w:rsid w:val="00652337"/>
    <w:rsid w:val="00671EFC"/>
    <w:rsid w:val="006801D8"/>
    <w:rsid w:val="006A0F0C"/>
    <w:rsid w:val="006A2298"/>
    <w:rsid w:val="006B1CEA"/>
    <w:rsid w:val="006C5120"/>
    <w:rsid w:val="006E7295"/>
    <w:rsid w:val="0070580F"/>
    <w:rsid w:val="00723D49"/>
    <w:rsid w:val="007415CE"/>
    <w:rsid w:val="007511D8"/>
    <w:rsid w:val="00752265"/>
    <w:rsid w:val="00763185"/>
    <w:rsid w:val="0076444B"/>
    <w:rsid w:val="00773088"/>
    <w:rsid w:val="0078250B"/>
    <w:rsid w:val="00783973"/>
    <w:rsid w:val="007B651F"/>
    <w:rsid w:val="007D3755"/>
    <w:rsid w:val="007D3FDE"/>
    <w:rsid w:val="007D707B"/>
    <w:rsid w:val="007E2F39"/>
    <w:rsid w:val="007E69D6"/>
    <w:rsid w:val="007F27D6"/>
    <w:rsid w:val="00812D0A"/>
    <w:rsid w:val="00813043"/>
    <w:rsid w:val="008130D3"/>
    <w:rsid w:val="008368D8"/>
    <w:rsid w:val="00884656"/>
    <w:rsid w:val="00885603"/>
    <w:rsid w:val="00891B6B"/>
    <w:rsid w:val="008936B5"/>
    <w:rsid w:val="008A1727"/>
    <w:rsid w:val="008A5AF6"/>
    <w:rsid w:val="008C0D13"/>
    <w:rsid w:val="008C5FB1"/>
    <w:rsid w:val="008D3AB4"/>
    <w:rsid w:val="008D7712"/>
    <w:rsid w:val="008F5371"/>
    <w:rsid w:val="00914DE1"/>
    <w:rsid w:val="009239CD"/>
    <w:rsid w:val="00940188"/>
    <w:rsid w:val="00944617"/>
    <w:rsid w:val="0098237B"/>
    <w:rsid w:val="00984E38"/>
    <w:rsid w:val="00990671"/>
    <w:rsid w:val="009A248F"/>
    <w:rsid w:val="009B1E0F"/>
    <w:rsid w:val="009E7BD0"/>
    <w:rsid w:val="009F2F69"/>
    <w:rsid w:val="009F45BA"/>
    <w:rsid w:val="009F5BEA"/>
    <w:rsid w:val="00A3398B"/>
    <w:rsid w:val="00A62316"/>
    <w:rsid w:val="00A665B9"/>
    <w:rsid w:val="00AC4458"/>
    <w:rsid w:val="00AC4EAF"/>
    <w:rsid w:val="00AD5D05"/>
    <w:rsid w:val="00B0373F"/>
    <w:rsid w:val="00B36B5B"/>
    <w:rsid w:val="00B50228"/>
    <w:rsid w:val="00B50356"/>
    <w:rsid w:val="00B63748"/>
    <w:rsid w:val="00B63A3E"/>
    <w:rsid w:val="00B70A6E"/>
    <w:rsid w:val="00BB6177"/>
    <w:rsid w:val="00BC2BE4"/>
    <w:rsid w:val="00BE2E06"/>
    <w:rsid w:val="00BE59E2"/>
    <w:rsid w:val="00BE6363"/>
    <w:rsid w:val="00C048B4"/>
    <w:rsid w:val="00C1243D"/>
    <w:rsid w:val="00C34A0E"/>
    <w:rsid w:val="00C43BD7"/>
    <w:rsid w:val="00C53638"/>
    <w:rsid w:val="00C61329"/>
    <w:rsid w:val="00C65427"/>
    <w:rsid w:val="00C71330"/>
    <w:rsid w:val="00C815A2"/>
    <w:rsid w:val="00C923CC"/>
    <w:rsid w:val="00CA0BB4"/>
    <w:rsid w:val="00CB1460"/>
    <w:rsid w:val="00CB79D6"/>
    <w:rsid w:val="00CD2189"/>
    <w:rsid w:val="00D06B3F"/>
    <w:rsid w:val="00D102AD"/>
    <w:rsid w:val="00D1104F"/>
    <w:rsid w:val="00D13659"/>
    <w:rsid w:val="00D136EC"/>
    <w:rsid w:val="00D16F19"/>
    <w:rsid w:val="00D24224"/>
    <w:rsid w:val="00D24385"/>
    <w:rsid w:val="00D328AF"/>
    <w:rsid w:val="00D375F3"/>
    <w:rsid w:val="00D4480C"/>
    <w:rsid w:val="00D50142"/>
    <w:rsid w:val="00D57281"/>
    <w:rsid w:val="00D60A51"/>
    <w:rsid w:val="00D801BB"/>
    <w:rsid w:val="00D84A36"/>
    <w:rsid w:val="00D933B2"/>
    <w:rsid w:val="00D9554F"/>
    <w:rsid w:val="00DB2745"/>
    <w:rsid w:val="00DD53B1"/>
    <w:rsid w:val="00DD6D84"/>
    <w:rsid w:val="00DE35B3"/>
    <w:rsid w:val="00DF3CE7"/>
    <w:rsid w:val="00E02EAC"/>
    <w:rsid w:val="00E10339"/>
    <w:rsid w:val="00E30F23"/>
    <w:rsid w:val="00E55892"/>
    <w:rsid w:val="00E64A32"/>
    <w:rsid w:val="00E76D02"/>
    <w:rsid w:val="00E8385D"/>
    <w:rsid w:val="00E8542E"/>
    <w:rsid w:val="00E87261"/>
    <w:rsid w:val="00EA1B7B"/>
    <w:rsid w:val="00ED27B1"/>
    <w:rsid w:val="00EE45EF"/>
    <w:rsid w:val="00EE4D9E"/>
    <w:rsid w:val="00EF0EE8"/>
    <w:rsid w:val="00EF39E3"/>
    <w:rsid w:val="00EF45A7"/>
    <w:rsid w:val="00F161D7"/>
    <w:rsid w:val="00F20483"/>
    <w:rsid w:val="00F220F3"/>
    <w:rsid w:val="00F257A1"/>
    <w:rsid w:val="00F33DA1"/>
    <w:rsid w:val="00F4646C"/>
    <w:rsid w:val="00F47192"/>
    <w:rsid w:val="00F55A56"/>
    <w:rsid w:val="00F80889"/>
    <w:rsid w:val="00FA1092"/>
    <w:rsid w:val="00FB19E2"/>
    <w:rsid w:val="00FB1A67"/>
    <w:rsid w:val="00FB20FA"/>
    <w:rsid w:val="00FB4372"/>
    <w:rsid w:val="00FB71B7"/>
    <w:rsid w:val="00FF03DD"/>
    <w:rsid w:val="0386667F"/>
    <w:rsid w:val="08FD9BE8"/>
    <w:rsid w:val="1A8392C2"/>
    <w:rsid w:val="1BFEF9CE"/>
    <w:rsid w:val="1EA3790A"/>
    <w:rsid w:val="23618171"/>
    <w:rsid w:val="23D462EE"/>
    <w:rsid w:val="277CD844"/>
    <w:rsid w:val="28A714EE"/>
    <w:rsid w:val="3420FC9C"/>
    <w:rsid w:val="3782BD56"/>
    <w:rsid w:val="38BD27D1"/>
    <w:rsid w:val="38F59C8B"/>
    <w:rsid w:val="40E64811"/>
    <w:rsid w:val="41B1F912"/>
    <w:rsid w:val="43884839"/>
    <w:rsid w:val="4E9E4CC0"/>
    <w:rsid w:val="4ED573DA"/>
    <w:rsid w:val="50603B3A"/>
    <w:rsid w:val="50AC2295"/>
    <w:rsid w:val="58FAFC79"/>
    <w:rsid w:val="5B3E9EA5"/>
    <w:rsid w:val="60DF9CA1"/>
    <w:rsid w:val="65F2F2DC"/>
    <w:rsid w:val="67286C68"/>
    <w:rsid w:val="68BE60A9"/>
    <w:rsid w:val="6B4B456F"/>
    <w:rsid w:val="6D0370F7"/>
    <w:rsid w:val="74F4D643"/>
    <w:rsid w:val="767E8957"/>
    <w:rsid w:val="7D2B39E6"/>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43F0A7"/>
  <w14:defaultImageDpi w14:val="96"/>
  <w15:docId w15:val="{354BB887-68AB-48E0-95DC-73D6E0A4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CA" w:eastAsia="fr-CA"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HelveticaNeueLTPro-Cn" w:hAnsi="HelveticaNeueLTPro-Cn" w:cs="HelveticaNeueLTPro-Cn"/>
      <w:sz w:val="22"/>
      <w:szCs w:val="22"/>
    </w:rPr>
  </w:style>
  <w:style w:type="paragraph" w:styleId="Titre1">
    <w:name w:val="heading 1"/>
    <w:basedOn w:val="Normal"/>
    <w:next w:val="Normal"/>
    <w:link w:val="Titre1Car"/>
    <w:uiPriority w:val="1"/>
    <w:qFormat/>
    <w:pPr>
      <w:ind w:left="700"/>
      <w:outlineLvl w:val="0"/>
    </w:pPr>
    <w:rPr>
      <w:rFonts w:ascii="Helvetica Neue LT Pro 77" w:hAnsi="Helvetica Neue LT Pro 77" w:cs="Helvetica Neue LT Pro 77"/>
      <w:b/>
      <w:bCs/>
      <w:sz w:val="28"/>
      <w:szCs w:val="28"/>
    </w:rPr>
  </w:style>
  <w:style w:type="paragraph" w:styleId="Titre2">
    <w:name w:val="heading 2"/>
    <w:basedOn w:val="Normal"/>
    <w:next w:val="Normal"/>
    <w:link w:val="Titre2Car"/>
    <w:uiPriority w:val="9"/>
    <w:unhideWhenUsed/>
    <w:qFormat/>
    <w:rsid w:val="004D1F77"/>
    <w:pPr>
      <w:keepNext/>
      <w:spacing w:before="240" w:after="60"/>
      <w:outlineLvl w:val="1"/>
    </w:pPr>
    <w:rPr>
      <w:rFonts w:ascii="Calibri Light" w:hAnsi="Calibri Light" w:cs="Times New Roman"/>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pPr>
      <w:ind w:left="900"/>
    </w:pPr>
    <w:rPr>
      <w:sz w:val="20"/>
      <w:szCs w:val="20"/>
    </w:rPr>
  </w:style>
  <w:style w:type="character" w:customStyle="1" w:styleId="CorpsdetexteCar">
    <w:name w:val="Corps de texte Car"/>
    <w:link w:val="Corpsdetexte"/>
    <w:uiPriority w:val="99"/>
    <w:semiHidden/>
    <w:rPr>
      <w:rFonts w:ascii="HelveticaNeueLTPro-Cn" w:hAnsi="HelveticaNeueLTPro-Cn" w:cs="HelveticaNeueLTPro-Cn"/>
    </w:rPr>
  </w:style>
  <w:style w:type="character" w:customStyle="1" w:styleId="Titre1Car">
    <w:name w:val="Titre 1 Car"/>
    <w:link w:val="Titre1"/>
    <w:uiPriority w:val="9"/>
    <w:rPr>
      <w:rFonts w:ascii="Calibri Light" w:eastAsia="Times New Roman" w:hAnsi="Calibri Light" w:cs="Times New Roman"/>
      <w:b/>
      <w:bCs/>
      <w:kern w:val="32"/>
      <w:sz w:val="32"/>
      <w:szCs w:val="32"/>
    </w:rPr>
  </w:style>
  <w:style w:type="paragraph" w:styleId="Paragraphedeliste">
    <w:name w:val="List Paragraph"/>
    <w:basedOn w:val="Normal"/>
    <w:uiPriority w:val="34"/>
    <w:qFormat/>
    <w:pPr>
      <w:ind w:left="900" w:hanging="200"/>
    </w:pPr>
    <w:rPr>
      <w:sz w:val="24"/>
      <w:szCs w:val="24"/>
    </w:rPr>
  </w:style>
  <w:style w:type="paragraph" w:customStyle="1" w:styleId="TableParagraph">
    <w:name w:val="Table Paragraph"/>
    <w:basedOn w:val="Normal"/>
    <w:uiPriority w:val="1"/>
    <w:qFormat/>
    <w:rPr>
      <w:rFonts w:ascii="HelveticaNeueLTPro-Roman" w:hAnsi="HelveticaNeueLTPro-Roman" w:cs="HelveticaNeueLTPro-Roman"/>
      <w:sz w:val="24"/>
      <w:szCs w:val="24"/>
    </w:rPr>
  </w:style>
  <w:style w:type="paragraph" w:styleId="Textedebulles">
    <w:name w:val="Balloon Text"/>
    <w:basedOn w:val="Normal"/>
    <w:link w:val="TextedebullesCar"/>
    <w:uiPriority w:val="99"/>
    <w:semiHidden/>
    <w:unhideWhenUsed/>
    <w:rsid w:val="00891B6B"/>
    <w:rPr>
      <w:rFonts w:ascii="Segoe UI" w:hAnsi="Segoe UI" w:cs="Segoe UI"/>
      <w:sz w:val="18"/>
      <w:szCs w:val="18"/>
    </w:rPr>
  </w:style>
  <w:style w:type="character" w:customStyle="1" w:styleId="TextedebullesCar">
    <w:name w:val="Texte de bulles Car"/>
    <w:link w:val="Textedebulles"/>
    <w:uiPriority w:val="99"/>
    <w:semiHidden/>
    <w:rsid w:val="00891B6B"/>
    <w:rPr>
      <w:rFonts w:ascii="Segoe UI" w:hAnsi="Segoe UI" w:cs="Segoe UI"/>
      <w:sz w:val="18"/>
      <w:szCs w:val="18"/>
    </w:rPr>
  </w:style>
  <w:style w:type="character" w:customStyle="1" w:styleId="Titre2Car">
    <w:name w:val="Titre 2 Car"/>
    <w:link w:val="Titre2"/>
    <w:uiPriority w:val="9"/>
    <w:rsid w:val="004D1F77"/>
    <w:rPr>
      <w:rFonts w:ascii="Calibri Light" w:eastAsia="Times New Roman" w:hAnsi="Calibri Light" w:cs="Times New Roman"/>
      <w:b/>
      <w:bCs/>
      <w:i/>
      <w:iCs/>
      <w:sz w:val="28"/>
      <w:szCs w:val="28"/>
    </w:rPr>
  </w:style>
  <w:style w:type="paragraph" w:styleId="Titre">
    <w:name w:val="Title"/>
    <w:basedOn w:val="Normal"/>
    <w:next w:val="Normal"/>
    <w:link w:val="TitreCar"/>
    <w:uiPriority w:val="10"/>
    <w:qFormat/>
    <w:rsid w:val="004D1F77"/>
    <w:pPr>
      <w:widowControl/>
      <w:autoSpaceDE/>
      <w:autoSpaceDN/>
      <w:adjustRightInd/>
      <w:spacing w:before="120" w:after="480"/>
      <w:contextualSpacing/>
    </w:pPr>
    <w:rPr>
      <w:rFonts w:ascii="Calibri Light" w:eastAsia="Yu Gothic Light" w:hAnsi="Calibri Light" w:cs="Times New Roman"/>
      <w:spacing w:val="-10"/>
      <w:kern w:val="28"/>
      <w:sz w:val="48"/>
      <w:szCs w:val="56"/>
      <w:lang w:eastAsia="en-US"/>
    </w:rPr>
  </w:style>
  <w:style w:type="character" w:customStyle="1" w:styleId="TitreCar">
    <w:name w:val="Titre Car"/>
    <w:link w:val="Titre"/>
    <w:uiPriority w:val="10"/>
    <w:rsid w:val="004D1F77"/>
    <w:rPr>
      <w:rFonts w:ascii="Calibri Light" w:eastAsia="Yu Gothic Light" w:hAnsi="Calibri Light" w:cs="Times New Roman"/>
      <w:spacing w:val="-10"/>
      <w:kern w:val="28"/>
      <w:sz w:val="48"/>
      <w:szCs w:val="56"/>
      <w:lang w:eastAsia="en-US"/>
    </w:rPr>
  </w:style>
  <w:style w:type="paragraph" w:styleId="En-tte">
    <w:name w:val="header"/>
    <w:basedOn w:val="Normal"/>
    <w:link w:val="En-tteCar"/>
    <w:uiPriority w:val="99"/>
    <w:unhideWhenUsed/>
    <w:rsid w:val="00813043"/>
    <w:pPr>
      <w:tabs>
        <w:tab w:val="center" w:pos="4703"/>
        <w:tab w:val="right" w:pos="9406"/>
      </w:tabs>
    </w:pPr>
  </w:style>
  <w:style w:type="character" w:customStyle="1" w:styleId="En-tteCar">
    <w:name w:val="En-tête Car"/>
    <w:link w:val="En-tte"/>
    <w:uiPriority w:val="99"/>
    <w:rsid w:val="00813043"/>
    <w:rPr>
      <w:rFonts w:ascii="HelveticaNeueLTPro-Cn" w:hAnsi="HelveticaNeueLTPro-Cn" w:cs="HelveticaNeueLTPro-Cn"/>
      <w:sz w:val="22"/>
      <w:szCs w:val="22"/>
    </w:rPr>
  </w:style>
  <w:style w:type="paragraph" w:styleId="Pieddepage">
    <w:name w:val="footer"/>
    <w:basedOn w:val="Normal"/>
    <w:link w:val="PieddepageCar"/>
    <w:uiPriority w:val="99"/>
    <w:unhideWhenUsed/>
    <w:rsid w:val="00813043"/>
    <w:pPr>
      <w:tabs>
        <w:tab w:val="center" w:pos="4703"/>
        <w:tab w:val="right" w:pos="9406"/>
      </w:tabs>
    </w:pPr>
  </w:style>
  <w:style w:type="character" w:customStyle="1" w:styleId="PieddepageCar">
    <w:name w:val="Pied de page Car"/>
    <w:link w:val="Pieddepage"/>
    <w:uiPriority w:val="99"/>
    <w:rsid w:val="00813043"/>
    <w:rPr>
      <w:rFonts w:ascii="HelveticaNeueLTPro-Cn" w:hAnsi="HelveticaNeueLTPro-Cn" w:cs="HelveticaNeueLTPro-Cn"/>
      <w:sz w:val="22"/>
      <w:szCs w:val="22"/>
    </w:rPr>
  </w:style>
  <w:style w:type="character" w:styleId="Marquedecommentaire">
    <w:name w:val="annotation reference"/>
    <w:uiPriority w:val="99"/>
    <w:semiHidden/>
    <w:unhideWhenUsed/>
    <w:rsid w:val="003A1743"/>
    <w:rPr>
      <w:sz w:val="16"/>
      <w:szCs w:val="16"/>
    </w:rPr>
  </w:style>
  <w:style w:type="paragraph" w:styleId="Commentaire">
    <w:name w:val="annotation text"/>
    <w:basedOn w:val="Normal"/>
    <w:link w:val="CommentaireCar"/>
    <w:uiPriority w:val="99"/>
    <w:semiHidden/>
    <w:unhideWhenUsed/>
    <w:rsid w:val="003A1743"/>
    <w:rPr>
      <w:sz w:val="20"/>
      <w:szCs w:val="20"/>
    </w:rPr>
  </w:style>
  <w:style w:type="character" w:customStyle="1" w:styleId="CommentaireCar">
    <w:name w:val="Commentaire Car"/>
    <w:link w:val="Commentaire"/>
    <w:uiPriority w:val="99"/>
    <w:semiHidden/>
    <w:rsid w:val="003A1743"/>
    <w:rPr>
      <w:rFonts w:ascii="HelveticaNeueLTPro-Cn" w:hAnsi="HelveticaNeueLTPro-Cn" w:cs="HelveticaNeueLTPro-Cn"/>
    </w:rPr>
  </w:style>
  <w:style w:type="paragraph" w:styleId="Objetducommentaire">
    <w:name w:val="annotation subject"/>
    <w:basedOn w:val="Commentaire"/>
    <w:next w:val="Commentaire"/>
    <w:link w:val="ObjetducommentaireCar"/>
    <w:uiPriority w:val="99"/>
    <w:semiHidden/>
    <w:unhideWhenUsed/>
    <w:rsid w:val="003A1743"/>
    <w:rPr>
      <w:b/>
      <w:bCs/>
    </w:rPr>
  </w:style>
  <w:style w:type="character" w:customStyle="1" w:styleId="ObjetducommentaireCar">
    <w:name w:val="Objet du commentaire Car"/>
    <w:link w:val="Objetducommentaire"/>
    <w:uiPriority w:val="99"/>
    <w:semiHidden/>
    <w:rsid w:val="003A1743"/>
    <w:rPr>
      <w:rFonts w:ascii="HelveticaNeueLTPro-Cn" w:hAnsi="HelveticaNeueLTPro-Cn" w:cs="HelveticaNeueLTPro-Cn"/>
      <w:b/>
      <w:bCs/>
    </w:rPr>
  </w:style>
  <w:style w:type="character" w:styleId="Mentionnonrsolue">
    <w:name w:val="Unresolved Mention"/>
    <w:uiPriority w:val="99"/>
    <w:unhideWhenUsed/>
    <w:rsid w:val="00484B0F"/>
    <w:rPr>
      <w:color w:val="605E5C"/>
      <w:shd w:val="clear" w:color="auto" w:fill="E1DFDD"/>
    </w:rPr>
  </w:style>
  <w:style w:type="character" w:styleId="Mention">
    <w:name w:val="Mention"/>
    <w:uiPriority w:val="99"/>
    <w:unhideWhenUsed/>
    <w:rsid w:val="00484B0F"/>
    <w:rPr>
      <w:color w:val="2B579A"/>
      <w:shd w:val="clear" w:color="auto" w:fill="E1DFDD"/>
    </w:rPr>
  </w:style>
  <w:style w:type="paragraph" w:styleId="Notedebasdepage">
    <w:name w:val="footnote text"/>
    <w:basedOn w:val="Normal"/>
    <w:link w:val="NotedebasdepageCar"/>
    <w:uiPriority w:val="99"/>
    <w:semiHidden/>
    <w:unhideWhenUsed/>
    <w:rsid w:val="00612EAE"/>
    <w:rPr>
      <w:rFonts w:ascii="HelveticaNeueLTPro-Roman" w:hAnsi="HelveticaNeueLTPro-Roman" w:cs="HelveticaNeueLTPro-Roman"/>
      <w:sz w:val="20"/>
      <w:szCs w:val="20"/>
    </w:rPr>
  </w:style>
  <w:style w:type="character" w:customStyle="1" w:styleId="NotedebasdepageCar">
    <w:name w:val="Note de bas de page Car"/>
    <w:link w:val="Notedebasdepage"/>
    <w:uiPriority w:val="99"/>
    <w:semiHidden/>
    <w:rsid w:val="00612EAE"/>
    <w:rPr>
      <w:rFonts w:ascii="HelveticaNeueLTPro-Roman" w:hAnsi="HelveticaNeueLTPro-Roman" w:cs="HelveticaNeueLTPro-Roman"/>
    </w:rPr>
  </w:style>
  <w:style w:type="character" w:styleId="Appelnotedebasdep">
    <w:name w:val="footnote reference"/>
    <w:uiPriority w:val="99"/>
    <w:semiHidden/>
    <w:unhideWhenUsed/>
    <w:rsid w:val="00612E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69D2960428884B85B8459D9994785A" ma:contentTypeVersion="13" ma:contentTypeDescription="Crée un document." ma:contentTypeScope="" ma:versionID="dbca5201d776155fca9e7d618b3b070f">
  <xsd:schema xmlns:xsd="http://www.w3.org/2001/XMLSchema" xmlns:xs="http://www.w3.org/2001/XMLSchema" xmlns:p="http://schemas.microsoft.com/office/2006/metadata/properties" xmlns:ns2="5f23f9c8-bac7-42ba-8538-2846167e7cde" xmlns:ns3="4089a433-1ed9-4eb1-90a2-2157aecae93d" targetNamespace="http://schemas.microsoft.com/office/2006/metadata/properties" ma:root="true" ma:fieldsID="1958b7c0e8826af6eb2529c515e13bc7" ns2:_="" ns3:_="">
    <xsd:import namespace="5f23f9c8-bac7-42ba-8538-2846167e7cde"/>
    <xsd:import namespace="4089a433-1ed9-4eb1-90a2-2157aecae9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3f9c8-bac7-42ba-8538-2846167e7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89a433-1ed9-4eb1-90a2-2157aecae93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07F0EE-D93F-4784-99E8-874D60C7CA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C3B1B3-6071-4880-8F46-7A13AFB920CA}">
  <ds:schemaRefs>
    <ds:schemaRef ds:uri="http://schemas.microsoft.com/sharepoint/v3/contenttype/forms"/>
  </ds:schemaRefs>
</ds:datastoreItem>
</file>

<file path=customXml/itemProps3.xml><?xml version="1.0" encoding="utf-8"?>
<ds:datastoreItem xmlns:ds="http://schemas.openxmlformats.org/officeDocument/2006/customXml" ds:itemID="{07A1E4E6-A416-4FA6-8B4F-FC99F4B29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3f9c8-bac7-42ba-8538-2846167e7cde"/>
    <ds:schemaRef ds:uri="4089a433-1ed9-4eb1-90a2-2157aecae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742</Words>
  <Characters>4084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Avis public de la révision de la liste électorale municipale</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public de la révision de la liste électorale municipale</dc:title>
  <dc:subject/>
  <dc:creator>Élections Québec</dc:creator>
  <cp:keywords/>
  <dc:description/>
  <cp:lastModifiedBy>Claudia Baril</cp:lastModifiedBy>
  <cp:revision>7</cp:revision>
  <dcterms:created xsi:type="dcterms:W3CDTF">2021-09-29T01:15:00Z</dcterms:created>
  <dcterms:modified xsi:type="dcterms:W3CDTF">2021-10-12T19:56:00Z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15.0 (Macintosh)</vt:lpwstr>
  </property>
  <property fmtid="{D5CDD505-2E9C-101B-9397-08002B2CF9AE}" pid="3" name="ContentTypeId">
    <vt:lpwstr>0x0101005A69D2960428884B85B8459D9994785A</vt:lpwstr>
  </property>
</Properties>
</file>